
<file path=[Content_Types].xml><?xml version="1.0" encoding="utf-8"?>
<Types xmlns="http://schemas.openxmlformats.org/package/2006/content-types">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116A6" w:rsidRPr="00825E80" w:rsidRDefault="004116A6" w:rsidP="004116A6">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4116A6" w:rsidRPr="00825E80" w:rsidRDefault="004116A6" w:rsidP="004116A6">
      <w:pPr>
        <w:rPr>
          <w:rFonts w:ascii="Arial" w:hAnsi="Arial" w:cs="Arial"/>
          <w:sz w:val="22"/>
          <w:szCs w:val="22"/>
        </w:rPr>
      </w:pPr>
    </w:p>
    <w:p w:rsidR="004116A6" w:rsidRPr="00825E80" w:rsidRDefault="004116A6" w:rsidP="004116A6">
      <w:pPr>
        <w:rPr>
          <w:rFonts w:ascii="Arial" w:hAnsi="Arial" w:cs="Arial"/>
          <w:sz w:val="22"/>
          <w:szCs w:val="22"/>
        </w:rPr>
      </w:pPr>
    </w:p>
    <w:p w:rsidR="004116A6" w:rsidRPr="005C7718" w:rsidRDefault="004116A6" w:rsidP="004116A6">
      <w:pPr>
        <w:jc w:val="center"/>
        <w:rPr>
          <w:rFonts w:ascii="Arial" w:hAnsi="Arial" w:cs="Arial"/>
          <w:sz w:val="36"/>
          <w:szCs w:val="36"/>
        </w:rPr>
      </w:pPr>
      <w:r w:rsidRPr="005C7718">
        <w:rPr>
          <w:rFonts w:ascii="Arial" w:hAnsi="Arial" w:cs="Arial"/>
          <w:b/>
          <w:sz w:val="36"/>
          <w:szCs w:val="36"/>
        </w:rPr>
        <w:t xml:space="preserve">Student Exploration: </w:t>
      </w:r>
      <w:r>
        <w:rPr>
          <w:rFonts w:ascii="Arial" w:hAnsi="Arial" w:cs="Arial"/>
          <w:b/>
          <w:sz w:val="36"/>
          <w:szCs w:val="36"/>
        </w:rPr>
        <w:t>Pulleys</w:t>
      </w:r>
    </w:p>
    <w:p w:rsidR="004116A6" w:rsidRDefault="004116A6" w:rsidP="004116A6">
      <w:pPr>
        <w:rPr>
          <w:rFonts w:ascii="Arial" w:hAnsi="Arial" w:cs="Arial"/>
          <w:sz w:val="22"/>
          <w:szCs w:val="22"/>
        </w:rPr>
      </w:pPr>
    </w:p>
    <w:p w:rsidR="004116A6" w:rsidRPr="00BA6931" w:rsidRDefault="004116A6" w:rsidP="004116A6">
      <w:pPr>
        <w:rPr>
          <w:rFonts w:ascii="Arial" w:hAnsi="Arial" w:cs="Arial"/>
          <w:sz w:val="22"/>
          <w:szCs w:val="22"/>
        </w:rPr>
      </w:pPr>
    </w:p>
    <w:p w:rsidR="004116A6" w:rsidRPr="00BA6931" w:rsidRDefault="004116A6" w:rsidP="004116A6">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effort, load,</w:t>
      </w:r>
      <w:r w:rsidRPr="001B10B8">
        <w:rPr>
          <w:rFonts w:ascii="Arial" w:hAnsi="Arial" w:cs="Arial"/>
          <w:sz w:val="22"/>
          <w:szCs w:val="22"/>
        </w:rPr>
        <w:t xml:space="preserve"> </w:t>
      </w:r>
      <w:r>
        <w:rPr>
          <w:rFonts w:ascii="Arial" w:hAnsi="Arial" w:cs="Arial"/>
          <w:sz w:val="22"/>
          <w:szCs w:val="22"/>
        </w:rPr>
        <w:t>mechanical advantage, pulley, pulley system</w:t>
      </w:r>
    </w:p>
    <w:p w:rsidR="004116A6" w:rsidRDefault="004116A6" w:rsidP="004116A6">
      <w:pPr>
        <w:rPr>
          <w:rFonts w:ascii="Arial" w:hAnsi="Arial" w:cs="Arial"/>
          <w:sz w:val="22"/>
          <w:szCs w:val="22"/>
        </w:rPr>
      </w:pPr>
    </w:p>
    <w:p w:rsidR="004116A6" w:rsidRPr="00BA6931" w:rsidRDefault="004116A6" w:rsidP="004116A6">
      <w:pPr>
        <w:rPr>
          <w:rFonts w:ascii="Arial" w:hAnsi="Arial" w:cs="Arial"/>
          <w:sz w:val="22"/>
          <w:szCs w:val="22"/>
        </w:rPr>
      </w:pPr>
    </w:p>
    <w:p w:rsidR="004116A6" w:rsidRPr="00C456B1" w:rsidRDefault="004116A6" w:rsidP="004116A6">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4116A6" w:rsidRPr="00BA6931" w:rsidRDefault="004116A6" w:rsidP="004116A6">
      <w:pPr>
        <w:rPr>
          <w:rFonts w:ascii="Arial" w:hAnsi="Arial" w:cs="Arial"/>
          <w:sz w:val="22"/>
          <w:szCs w:val="22"/>
        </w:rPr>
      </w:pPr>
    </w:p>
    <w:p w:rsidR="004116A6" w:rsidRDefault="004116A6" w:rsidP="004116A6">
      <w:pPr>
        <w:numPr>
          <w:ilvl w:val="0"/>
          <w:numId w:val="14"/>
        </w:numPr>
        <w:tabs>
          <w:tab w:val="num" w:pos="360"/>
        </w:tabs>
        <w:suppressAutoHyphens w:val="0"/>
        <w:ind w:left="360"/>
        <w:rPr>
          <w:rFonts w:ascii="Arial" w:hAnsi="Arial" w:cs="Arial"/>
          <w:sz w:val="22"/>
          <w:szCs w:val="22"/>
        </w:rPr>
      </w:pPr>
      <w:r>
        <w:rPr>
          <w:rFonts w:ascii="Arial" w:hAnsi="Arial" w:cs="Arial"/>
          <w:sz w:val="22"/>
          <w:szCs w:val="22"/>
        </w:rPr>
        <w:t>Suppose you had to haul a heavy bucket of water from a deep well. Which way do you think would be easiest for lifting the bucket? (Circle your answer.)</w:t>
      </w:r>
    </w:p>
    <w:p w:rsidR="004116A6" w:rsidRDefault="004116A6" w:rsidP="004116A6">
      <w:pPr>
        <w:numPr>
          <w:ilvl w:val="1"/>
          <w:numId w:val="14"/>
        </w:numPr>
        <w:tabs>
          <w:tab w:val="clear" w:pos="1440"/>
          <w:tab w:val="left" w:pos="1080"/>
        </w:tabs>
        <w:suppressAutoHyphens w:val="0"/>
        <w:spacing w:before="120"/>
        <w:ind w:left="1080"/>
        <w:rPr>
          <w:rFonts w:ascii="Arial" w:hAnsi="Arial" w:cs="Arial"/>
          <w:sz w:val="22"/>
          <w:szCs w:val="22"/>
        </w:rPr>
      </w:pPr>
      <w:r>
        <w:rPr>
          <w:rFonts w:ascii="Arial" w:hAnsi="Arial" w:cs="Arial"/>
          <w:sz w:val="22"/>
          <w:szCs w:val="22"/>
        </w:rPr>
        <w:t>One person lifting the bucket.</w:t>
      </w:r>
    </w:p>
    <w:p w:rsidR="004116A6" w:rsidRDefault="004116A6" w:rsidP="004116A6">
      <w:pPr>
        <w:numPr>
          <w:ilvl w:val="1"/>
          <w:numId w:val="14"/>
        </w:numPr>
        <w:tabs>
          <w:tab w:val="clear" w:pos="1440"/>
          <w:tab w:val="left" w:pos="1080"/>
        </w:tabs>
        <w:suppressAutoHyphens w:val="0"/>
        <w:spacing w:before="120"/>
        <w:ind w:left="1080"/>
        <w:rPr>
          <w:rFonts w:ascii="Arial" w:hAnsi="Arial" w:cs="Arial"/>
          <w:sz w:val="22"/>
          <w:szCs w:val="22"/>
        </w:rPr>
      </w:pPr>
      <w:r>
        <w:rPr>
          <w:rFonts w:ascii="Arial" w:hAnsi="Arial" w:cs="Arial"/>
          <w:sz w:val="22"/>
          <w:szCs w:val="22"/>
        </w:rPr>
        <w:t>Two people lifting the bucket.</w:t>
      </w:r>
    </w:p>
    <w:p w:rsidR="004116A6" w:rsidRDefault="004116A6" w:rsidP="004116A6">
      <w:pPr>
        <w:numPr>
          <w:ilvl w:val="1"/>
          <w:numId w:val="14"/>
        </w:numPr>
        <w:tabs>
          <w:tab w:val="clear" w:pos="1440"/>
          <w:tab w:val="left" w:pos="1080"/>
        </w:tabs>
        <w:suppressAutoHyphens w:val="0"/>
        <w:spacing w:before="120"/>
        <w:ind w:left="1080"/>
        <w:rPr>
          <w:rFonts w:ascii="Arial" w:hAnsi="Arial" w:cs="Arial"/>
          <w:sz w:val="22"/>
          <w:szCs w:val="22"/>
        </w:rPr>
      </w:pPr>
      <w:r>
        <w:rPr>
          <w:rFonts w:ascii="Arial" w:hAnsi="Arial" w:cs="Arial"/>
          <w:sz w:val="22"/>
          <w:szCs w:val="22"/>
        </w:rPr>
        <w:t>Four people lifting the bucket.</w:t>
      </w:r>
    </w:p>
    <w:p w:rsidR="004116A6" w:rsidRDefault="004116A6" w:rsidP="004116A6">
      <w:pPr>
        <w:numPr>
          <w:ilvl w:val="1"/>
          <w:numId w:val="14"/>
        </w:numPr>
        <w:tabs>
          <w:tab w:val="clear" w:pos="1440"/>
          <w:tab w:val="left" w:pos="1080"/>
        </w:tabs>
        <w:suppressAutoHyphens w:val="0"/>
        <w:spacing w:before="120"/>
        <w:ind w:left="1080"/>
        <w:rPr>
          <w:rFonts w:ascii="Arial" w:hAnsi="Arial" w:cs="Arial"/>
          <w:sz w:val="22"/>
          <w:szCs w:val="22"/>
        </w:rPr>
      </w:pPr>
      <w:r>
        <w:rPr>
          <w:rFonts w:ascii="Arial" w:hAnsi="Arial" w:cs="Arial"/>
          <w:sz w:val="22"/>
          <w:szCs w:val="22"/>
        </w:rPr>
        <w:t>One person using a pulley system to lift the bucket.</w:t>
      </w:r>
    </w:p>
    <w:p w:rsidR="004116A6" w:rsidRDefault="004116A6" w:rsidP="004116A6">
      <w:pPr>
        <w:ind w:left="360"/>
        <w:rPr>
          <w:rFonts w:ascii="Arial" w:hAnsi="Arial" w:cs="Arial"/>
          <w:sz w:val="22"/>
          <w:szCs w:val="22"/>
        </w:rPr>
      </w:pPr>
    </w:p>
    <w:p w:rsidR="004116A6" w:rsidRDefault="004116A6" w:rsidP="004116A6">
      <w:pPr>
        <w:rPr>
          <w:rFonts w:ascii="Arial" w:hAnsi="Arial" w:cs="Arial"/>
          <w:sz w:val="22"/>
          <w:szCs w:val="22"/>
        </w:rPr>
      </w:pPr>
    </w:p>
    <w:p w:rsidR="004116A6" w:rsidRDefault="004116A6" w:rsidP="004116A6">
      <w:pPr>
        <w:numPr>
          <w:ilvl w:val="0"/>
          <w:numId w:val="14"/>
        </w:numPr>
        <w:tabs>
          <w:tab w:val="num" w:pos="360"/>
        </w:tabs>
        <w:suppressAutoHyphens w:val="0"/>
        <w:ind w:left="360"/>
        <w:rPr>
          <w:rFonts w:ascii="Arial" w:hAnsi="Arial" w:cs="Arial"/>
          <w:sz w:val="22"/>
          <w:szCs w:val="22"/>
        </w:rPr>
      </w:pPr>
      <w:r>
        <w:rPr>
          <w:rFonts w:ascii="Arial" w:hAnsi="Arial" w:cs="Arial"/>
          <w:sz w:val="22"/>
          <w:szCs w:val="22"/>
        </w:rPr>
        <w:t>Why did you choose the answer you chose?  _____________________________________</w:t>
      </w:r>
    </w:p>
    <w:p w:rsidR="004116A6" w:rsidRPr="00BA6931" w:rsidRDefault="004116A6" w:rsidP="004116A6">
      <w:pPr>
        <w:ind w:left="360"/>
        <w:rPr>
          <w:rFonts w:ascii="Arial" w:hAnsi="Arial" w:cs="Arial"/>
          <w:sz w:val="22"/>
          <w:szCs w:val="22"/>
        </w:rPr>
      </w:pPr>
    </w:p>
    <w:p w:rsidR="004116A6" w:rsidRDefault="004116A6" w:rsidP="004116A6">
      <w:pPr>
        <w:ind w:left="360"/>
        <w:rPr>
          <w:rFonts w:ascii="Arial" w:hAnsi="Arial" w:cs="Arial"/>
          <w:sz w:val="22"/>
          <w:szCs w:val="22"/>
        </w:rPr>
      </w:pPr>
      <w:r>
        <w:rPr>
          <w:rFonts w:ascii="Arial" w:hAnsi="Arial" w:cs="Arial"/>
          <w:sz w:val="22"/>
          <w:szCs w:val="22"/>
        </w:rPr>
        <w:t>_________</w:t>
      </w:r>
      <w:r w:rsidRPr="00BA6931">
        <w:rPr>
          <w:rFonts w:ascii="Arial" w:hAnsi="Arial" w:cs="Arial"/>
          <w:sz w:val="22"/>
          <w:szCs w:val="22"/>
        </w:rPr>
        <w:t>________________________________________________________________</w:t>
      </w:r>
    </w:p>
    <w:p w:rsidR="004116A6" w:rsidRDefault="004116A6" w:rsidP="004116A6">
      <w:pPr>
        <w:rPr>
          <w:rFonts w:ascii="Arial" w:hAnsi="Arial" w:cs="Arial"/>
          <w:sz w:val="22"/>
          <w:szCs w:val="22"/>
        </w:rPr>
      </w:pPr>
    </w:p>
    <w:p w:rsidR="004116A6" w:rsidRPr="00AF1733" w:rsidRDefault="00A37914" w:rsidP="004116A6">
      <w:pPr>
        <w:rPr>
          <w:rFonts w:ascii="Arial" w:hAnsi="Arial" w:cs="Arial"/>
          <w:sz w:val="22"/>
          <w:szCs w:val="22"/>
        </w:rPr>
      </w:pPr>
      <w:r>
        <w:rPr>
          <w:noProof/>
          <w:lang w:eastAsia="en-US"/>
        </w:rPr>
        <w:drawing>
          <wp:anchor distT="0" distB="0" distL="114300" distR="114300" simplePos="0" relativeHeight="251658240" behindDoc="0" locked="0" layoutInCell="1" allowOverlap="1">
            <wp:simplePos x="0" y="0"/>
            <wp:positionH relativeFrom="column">
              <wp:posOffset>4429125</wp:posOffset>
            </wp:positionH>
            <wp:positionV relativeFrom="paragraph">
              <wp:posOffset>20955</wp:posOffset>
            </wp:positionV>
            <wp:extent cx="1514475" cy="2170430"/>
            <wp:effectExtent l="0" t="0" r="9525" b="1270"/>
            <wp:wrapNone/>
            <wp:docPr id="27" name="Picture 27" descr="643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643S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4475" cy="217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16A6" w:rsidRDefault="004116A6" w:rsidP="004116A6">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r>
        <w:rPr>
          <w:rFonts w:ascii="Arial" w:hAnsi="Arial" w:cs="Arial"/>
          <w:b/>
          <w:sz w:val="22"/>
          <w:szCs w:val="22"/>
        </w:rPr>
        <w:t>: Lifting a piano</w:t>
      </w:r>
    </w:p>
    <w:p w:rsidR="004116A6" w:rsidRPr="00671855" w:rsidRDefault="004116A6" w:rsidP="00AF1733">
      <w:pPr>
        <w:ind w:right="2700"/>
        <w:rPr>
          <w:rFonts w:ascii="Arial" w:hAnsi="Arial" w:cs="Arial"/>
          <w:sz w:val="22"/>
          <w:szCs w:val="22"/>
        </w:rPr>
      </w:pPr>
      <w:r>
        <w:rPr>
          <w:rFonts w:ascii="Arial" w:hAnsi="Arial" w:cs="Arial"/>
          <w:sz w:val="22"/>
          <w:szCs w:val="22"/>
        </w:rPr>
        <w:t xml:space="preserve">A </w:t>
      </w:r>
      <w:r w:rsidRPr="00671855">
        <w:rPr>
          <w:rFonts w:ascii="Arial" w:hAnsi="Arial" w:cs="Arial"/>
          <w:b/>
          <w:sz w:val="22"/>
          <w:szCs w:val="22"/>
          <w:highlight w:val="lightGray"/>
        </w:rPr>
        <w:t>pulley</w:t>
      </w:r>
      <w:r>
        <w:rPr>
          <w:rFonts w:ascii="Arial" w:hAnsi="Arial" w:cs="Arial"/>
          <w:sz w:val="22"/>
          <w:szCs w:val="22"/>
        </w:rPr>
        <w:t xml:space="preserve"> is a simple machine that is used to lift heavy objects. A pulley is a wheel with a groove for a rope. Pulling down on one end of the rope causes the other end to pull up.</w:t>
      </w:r>
    </w:p>
    <w:p w:rsidR="004116A6" w:rsidRDefault="004116A6" w:rsidP="00AF1733">
      <w:pPr>
        <w:ind w:right="2700"/>
        <w:rPr>
          <w:rFonts w:ascii="Arial" w:hAnsi="Arial" w:cs="Arial"/>
          <w:sz w:val="22"/>
          <w:szCs w:val="22"/>
        </w:rPr>
      </w:pPr>
    </w:p>
    <w:p w:rsidR="004116A6" w:rsidRDefault="004116A6" w:rsidP="00AF1733">
      <w:pPr>
        <w:numPr>
          <w:ilvl w:val="0"/>
          <w:numId w:val="20"/>
        </w:numPr>
        <w:tabs>
          <w:tab w:val="clear" w:pos="720"/>
          <w:tab w:val="num" w:pos="360"/>
        </w:tabs>
        <w:suppressAutoHyphens w:val="0"/>
        <w:ind w:left="360" w:right="2700"/>
        <w:rPr>
          <w:rFonts w:ascii="Arial" w:hAnsi="Arial" w:cs="Arial"/>
          <w:sz w:val="22"/>
          <w:szCs w:val="22"/>
        </w:rPr>
      </w:pPr>
      <w:r>
        <w:rPr>
          <w:rFonts w:ascii="Arial" w:hAnsi="Arial" w:cs="Arial"/>
          <w:sz w:val="22"/>
          <w:szCs w:val="22"/>
        </w:rPr>
        <w:t xml:space="preserve">In the </w:t>
      </w:r>
      <w:r>
        <w:rPr>
          <w:rFonts w:ascii="Arial" w:hAnsi="Arial" w:cs="Arial"/>
          <w:b/>
          <w:sz w:val="22"/>
          <w:szCs w:val="22"/>
        </w:rPr>
        <w:t>Object to lift</w:t>
      </w:r>
      <w:r>
        <w:rPr>
          <w:rFonts w:ascii="Arial" w:hAnsi="Arial" w:cs="Arial"/>
          <w:sz w:val="22"/>
          <w:szCs w:val="22"/>
        </w:rPr>
        <w:t xml:space="preserve"> menu choose </w:t>
      </w:r>
      <w:r>
        <w:rPr>
          <w:rFonts w:ascii="Arial" w:hAnsi="Arial" w:cs="Arial"/>
          <w:b/>
          <w:sz w:val="22"/>
          <w:szCs w:val="22"/>
        </w:rPr>
        <w:t>Piano</w:t>
      </w:r>
      <w:r>
        <w:rPr>
          <w:rFonts w:ascii="Arial" w:hAnsi="Arial" w:cs="Arial"/>
          <w:sz w:val="22"/>
          <w:szCs w:val="22"/>
        </w:rPr>
        <w:t xml:space="preserve">. What is the weight of the piano? This is the </w:t>
      </w:r>
      <w:r w:rsidRPr="00F558CA">
        <w:rPr>
          <w:rFonts w:ascii="Arial" w:hAnsi="Arial" w:cs="Arial"/>
          <w:b/>
          <w:sz w:val="22"/>
          <w:szCs w:val="22"/>
          <w:highlight w:val="lightGray"/>
        </w:rPr>
        <w:t>load</w:t>
      </w:r>
      <w:r>
        <w:rPr>
          <w:rFonts w:ascii="Arial" w:hAnsi="Arial" w:cs="Arial"/>
          <w:sz w:val="22"/>
          <w:szCs w:val="22"/>
        </w:rPr>
        <w:t xml:space="preserve"> on the pulley.</w:t>
      </w:r>
    </w:p>
    <w:p w:rsidR="004116A6" w:rsidRDefault="004116A6" w:rsidP="00AF1733">
      <w:pPr>
        <w:tabs>
          <w:tab w:val="left" w:pos="720"/>
        </w:tabs>
        <w:ind w:right="2700"/>
        <w:rPr>
          <w:rFonts w:ascii="Arial" w:hAnsi="Arial" w:cs="Arial"/>
          <w:sz w:val="22"/>
          <w:szCs w:val="22"/>
        </w:rPr>
      </w:pPr>
    </w:p>
    <w:p w:rsidR="004116A6" w:rsidRDefault="004116A6" w:rsidP="00AF1733">
      <w:pPr>
        <w:tabs>
          <w:tab w:val="left" w:pos="360"/>
        </w:tabs>
        <w:ind w:right="2700"/>
        <w:rPr>
          <w:rFonts w:ascii="Arial" w:hAnsi="Arial" w:cs="Arial"/>
          <w:sz w:val="22"/>
          <w:szCs w:val="22"/>
        </w:rPr>
      </w:pPr>
      <w:r>
        <w:rPr>
          <w:rFonts w:ascii="Arial" w:hAnsi="Arial" w:cs="Arial"/>
          <w:sz w:val="22"/>
          <w:szCs w:val="22"/>
        </w:rPr>
        <w:tab/>
        <w:t xml:space="preserve">Piano weight: _________ </w:t>
      </w:r>
      <w:proofErr w:type="spellStart"/>
      <w:r>
        <w:rPr>
          <w:rFonts w:ascii="Arial" w:hAnsi="Arial" w:cs="Arial"/>
          <w:sz w:val="22"/>
          <w:szCs w:val="22"/>
        </w:rPr>
        <w:t>newtons</w:t>
      </w:r>
      <w:proofErr w:type="spellEnd"/>
      <w:r>
        <w:rPr>
          <w:rFonts w:ascii="Arial" w:hAnsi="Arial" w:cs="Arial"/>
          <w:sz w:val="22"/>
          <w:szCs w:val="22"/>
        </w:rPr>
        <w:t xml:space="preserve"> (N). </w:t>
      </w:r>
    </w:p>
    <w:p w:rsidR="004116A6" w:rsidRDefault="004116A6" w:rsidP="00AF1733">
      <w:pPr>
        <w:tabs>
          <w:tab w:val="left" w:pos="720"/>
        </w:tabs>
        <w:ind w:left="720" w:right="2700"/>
        <w:rPr>
          <w:rFonts w:ascii="Arial" w:hAnsi="Arial" w:cs="Arial"/>
          <w:sz w:val="22"/>
          <w:szCs w:val="22"/>
        </w:rPr>
      </w:pPr>
    </w:p>
    <w:p w:rsidR="004116A6" w:rsidRDefault="004116A6" w:rsidP="00AF1733">
      <w:pPr>
        <w:tabs>
          <w:tab w:val="left" w:pos="5580"/>
        </w:tabs>
        <w:ind w:left="360" w:right="2700"/>
        <w:rPr>
          <w:rFonts w:ascii="Arial" w:hAnsi="Arial" w:cs="Arial"/>
          <w:sz w:val="22"/>
          <w:szCs w:val="22"/>
        </w:rPr>
      </w:pPr>
    </w:p>
    <w:p w:rsidR="004116A6" w:rsidRDefault="004116A6" w:rsidP="00AF1733">
      <w:pPr>
        <w:numPr>
          <w:ilvl w:val="0"/>
          <w:numId w:val="20"/>
        </w:numPr>
        <w:tabs>
          <w:tab w:val="clear" w:pos="720"/>
          <w:tab w:val="left" w:pos="360"/>
        </w:tabs>
        <w:suppressAutoHyphens w:val="0"/>
        <w:ind w:left="360" w:right="2700"/>
        <w:rPr>
          <w:rFonts w:ascii="Arial" w:hAnsi="Arial" w:cs="Arial"/>
          <w:sz w:val="22"/>
          <w:szCs w:val="22"/>
        </w:rPr>
      </w:pPr>
      <w:r>
        <w:rPr>
          <w:rFonts w:ascii="Arial" w:hAnsi="Arial" w:cs="Arial"/>
          <w:sz w:val="22"/>
          <w:szCs w:val="22"/>
        </w:rPr>
        <w:t xml:space="preserve">You can drag people over to the rope to try to lift the piano. Each person pulls with an </w:t>
      </w:r>
      <w:r w:rsidRPr="00475E69">
        <w:rPr>
          <w:rFonts w:ascii="Arial" w:hAnsi="Arial" w:cs="Arial"/>
          <w:b/>
          <w:sz w:val="22"/>
          <w:szCs w:val="22"/>
          <w:highlight w:val="lightGray"/>
        </w:rPr>
        <w:t>effort</w:t>
      </w:r>
      <w:r>
        <w:rPr>
          <w:rFonts w:ascii="Arial" w:hAnsi="Arial" w:cs="Arial"/>
          <w:sz w:val="22"/>
          <w:szCs w:val="22"/>
        </w:rPr>
        <w:t xml:space="preserve"> of 200 </w:t>
      </w:r>
      <w:proofErr w:type="spellStart"/>
      <w:r>
        <w:rPr>
          <w:rFonts w:ascii="Arial" w:hAnsi="Arial" w:cs="Arial"/>
          <w:sz w:val="22"/>
          <w:szCs w:val="22"/>
        </w:rPr>
        <w:t>newtons</w:t>
      </w:r>
      <w:proofErr w:type="spellEnd"/>
      <w:r>
        <w:rPr>
          <w:rFonts w:ascii="Arial" w:hAnsi="Arial" w:cs="Arial"/>
          <w:sz w:val="22"/>
          <w:szCs w:val="22"/>
        </w:rPr>
        <w:t xml:space="preserve">. </w:t>
      </w:r>
    </w:p>
    <w:p w:rsidR="004116A6" w:rsidRDefault="004116A6" w:rsidP="004116A6">
      <w:pPr>
        <w:tabs>
          <w:tab w:val="left" w:pos="6120"/>
        </w:tabs>
        <w:ind w:left="360" w:right="3240"/>
        <w:rPr>
          <w:rFonts w:ascii="Arial" w:hAnsi="Arial" w:cs="Arial"/>
          <w:sz w:val="22"/>
          <w:szCs w:val="22"/>
        </w:rPr>
      </w:pPr>
    </w:p>
    <w:p w:rsidR="004116A6" w:rsidRDefault="004116A6" w:rsidP="004116A6">
      <w:pPr>
        <w:tabs>
          <w:tab w:val="left" w:pos="360"/>
        </w:tabs>
        <w:ind w:left="360"/>
        <w:rPr>
          <w:rFonts w:ascii="Arial" w:hAnsi="Arial" w:cs="Arial"/>
          <w:sz w:val="22"/>
          <w:szCs w:val="22"/>
        </w:rPr>
      </w:pPr>
      <w:r>
        <w:rPr>
          <w:rFonts w:ascii="Arial" w:hAnsi="Arial" w:cs="Arial"/>
          <w:sz w:val="22"/>
          <w:szCs w:val="22"/>
        </w:rPr>
        <w:t>Are six people strong enough to lift the piano? ____________________________________</w:t>
      </w:r>
    </w:p>
    <w:p w:rsidR="004116A6" w:rsidRDefault="004116A6" w:rsidP="004116A6">
      <w:pPr>
        <w:tabs>
          <w:tab w:val="left" w:pos="720"/>
          <w:tab w:val="left" w:pos="6120"/>
        </w:tabs>
        <w:ind w:right="3240"/>
        <w:rPr>
          <w:rFonts w:ascii="Arial" w:hAnsi="Arial" w:cs="Arial"/>
          <w:sz w:val="22"/>
          <w:szCs w:val="22"/>
        </w:rPr>
      </w:pPr>
    </w:p>
    <w:p w:rsidR="004116A6" w:rsidRDefault="004116A6" w:rsidP="004116A6">
      <w:pPr>
        <w:tabs>
          <w:tab w:val="left" w:pos="720"/>
        </w:tabs>
        <w:ind w:left="360"/>
        <w:rPr>
          <w:rFonts w:ascii="Arial" w:hAnsi="Arial" w:cs="Arial"/>
          <w:sz w:val="22"/>
          <w:szCs w:val="22"/>
        </w:rPr>
      </w:pPr>
    </w:p>
    <w:p w:rsidR="004116A6" w:rsidRDefault="004116A6" w:rsidP="004116A6">
      <w:pPr>
        <w:numPr>
          <w:ilvl w:val="0"/>
          <w:numId w:val="20"/>
        </w:numPr>
        <w:tabs>
          <w:tab w:val="clear" w:pos="720"/>
          <w:tab w:val="left" w:pos="360"/>
        </w:tabs>
        <w:suppressAutoHyphens w:val="0"/>
        <w:ind w:left="360"/>
        <w:rPr>
          <w:rFonts w:ascii="Arial" w:hAnsi="Arial" w:cs="Arial"/>
          <w:sz w:val="22"/>
          <w:szCs w:val="22"/>
        </w:rPr>
      </w:pPr>
      <w:r>
        <w:rPr>
          <w:rFonts w:ascii="Arial" w:hAnsi="Arial" w:cs="Arial"/>
          <w:sz w:val="22"/>
          <w:szCs w:val="22"/>
        </w:rPr>
        <w:t xml:space="preserve">You can change the number of pulleys using the </w:t>
      </w:r>
      <w:r>
        <w:rPr>
          <w:rFonts w:ascii="Arial" w:hAnsi="Arial" w:cs="Arial"/>
          <w:b/>
          <w:sz w:val="22"/>
          <w:szCs w:val="22"/>
        </w:rPr>
        <w:t>Pulley type</w:t>
      </w:r>
      <w:r>
        <w:rPr>
          <w:rFonts w:ascii="Arial" w:hAnsi="Arial" w:cs="Arial"/>
          <w:sz w:val="22"/>
          <w:szCs w:val="22"/>
        </w:rPr>
        <w:t xml:space="preserve"> menu. </w:t>
      </w:r>
      <w:r w:rsidRPr="00DD1ADD">
        <w:rPr>
          <w:rFonts w:ascii="Arial" w:hAnsi="Arial" w:cs="Arial"/>
          <w:sz w:val="22"/>
          <w:szCs w:val="22"/>
        </w:rPr>
        <w:t>Fixed pulleys</w:t>
      </w:r>
      <w:r>
        <w:rPr>
          <w:rFonts w:ascii="Arial" w:hAnsi="Arial" w:cs="Arial"/>
          <w:sz w:val="22"/>
          <w:szCs w:val="22"/>
        </w:rPr>
        <w:t xml:space="preserve"> are attached to the building and do not move. </w:t>
      </w:r>
      <w:r w:rsidRPr="00DD1ADD">
        <w:rPr>
          <w:rFonts w:ascii="Arial" w:hAnsi="Arial" w:cs="Arial"/>
          <w:sz w:val="22"/>
          <w:szCs w:val="22"/>
        </w:rPr>
        <w:t>Moveable pulleys</w:t>
      </w:r>
      <w:r>
        <w:rPr>
          <w:rFonts w:ascii="Arial" w:hAnsi="Arial" w:cs="Arial"/>
          <w:sz w:val="22"/>
          <w:szCs w:val="22"/>
        </w:rPr>
        <w:t xml:space="preserve"> are attached to the object that is being lifted. Try different combinations until you lift the piano.</w:t>
      </w:r>
    </w:p>
    <w:p w:rsidR="004116A6" w:rsidRDefault="004116A6" w:rsidP="004116A6">
      <w:pPr>
        <w:tabs>
          <w:tab w:val="left" w:pos="720"/>
        </w:tabs>
        <w:ind w:left="360"/>
        <w:rPr>
          <w:rFonts w:ascii="Arial" w:hAnsi="Arial" w:cs="Arial"/>
          <w:sz w:val="22"/>
          <w:szCs w:val="22"/>
        </w:rPr>
      </w:pPr>
    </w:p>
    <w:p w:rsidR="004116A6" w:rsidRDefault="004116A6" w:rsidP="004116A6">
      <w:pPr>
        <w:numPr>
          <w:ilvl w:val="1"/>
          <w:numId w:val="20"/>
        </w:numPr>
        <w:tabs>
          <w:tab w:val="clear" w:pos="1440"/>
          <w:tab w:val="left" w:pos="720"/>
          <w:tab w:val="num" w:pos="1080"/>
        </w:tabs>
        <w:suppressAutoHyphens w:val="0"/>
        <w:ind w:left="1080"/>
        <w:rPr>
          <w:rFonts w:ascii="Arial" w:hAnsi="Arial" w:cs="Arial"/>
          <w:sz w:val="22"/>
          <w:szCs w:val="22"/>
        </w:rPr>
      </w:pPr>
      <w:r>
        <w:rPr>
          <w:rFonts w:ascii="Arial" w:hAnsi="Arial" w:cs="Arial"/>
          <w:sz w:val="22"/>
          <w:szCs w:val="22"/>
        </w:rPr>
        <w:t xml:space="preserve">What type of </w:t>
      </w:r>
      <w:r w:rsidRPr="00F558CA">
        <w:rPr>
          <w:rFonts w:ascii="Arial" w:hAnsi="Arial" w:cs="Arial"/>
          <w:b/>
          <w:sz w:val="22"/>
          <w:szCs w:val="22"/>
          <w:highlight w:val="lightGray"/>
        </w:rPr>
        <w:t>pulley system</w:t>
      </w:r>
      <w:r>
        <w:rPr>
          <w:rFonts w:ascii="Arial" w:hAnsi="Arial" w:cs="Arial"/>
          <w:sz w:val="22"/>
          <w:szCs w:val="22"/>
        </w:rPr>
        <w:t xml:space="preserve"> did you use? _________________________________</w:t>
      </w:r>
    </w:p>
    <w:p w:rsidR="004116A6" w:rsidRDefault="004116A6" w:rsidP="004116A6">
      <w:pPr>
        <w:tabs>
          <w:tab w:val="left" w:pos="720"/>
          <w:tab w:val="num" w:pos="1080"/>
        </w:tabs>
        <w:ind w:left="1080"/>
        <w:rPr>
          <w:rFonts w:ascii="Arial" w:hAnsi="Arial" w:cs="Arial"/>
          <w:sz w:val="22"/>
          <w:szCs w:val="22"/>
        </w:rPr>
      </w:pPr>
    </w:p>
    <w:p w:rsidR="004116A6" w:rsidRDefault="004116A6" w:rsidP="004116A6">
      <w:pPr>
        <w:numPr>
          <w:ilvl w:val="1"/>
          <w:numId w:val="20"/>
        </w:numPr>
        <w:tabs>
          <w:tab w:val="clear" w:pos="1440"/>
          <w:tab w:val="left" w:pos="720"/>
          <w:tab w:val="num" w:pos="1080"/>
        </w:tabs>
        <w:suppressAutoHyphens w:val="0"/>
        <w:ind w:left="1080"/>
        <w:rPr>
          <w:rFonts w:ascii="Arial" w:hAnsi="Arial" w:cs="Arial"/>
          <w:sz w:val="22"/>
          <w:szCs w:val="22"/>
        </w:rPr>
      </w:pPr>
      <w:r>
        <w:rPr>
          <w:rFonts w:ascii="Arial" w:hAnsi="Arial" w:cs="Arial"/>
          <w:sz w:val="22"/>
          <w:szCs w:val="22"/>
        </w:rPr>
        <w:t>How many people did it take to lift the piano using that system? ________________</w:t>
      </w:r>
    </w:p>
    <w:p w:rsidR="004116A6" w:rsidRPr="00BA6931" w:rsidRDefault="004116A6" w:rsidP="004116A6">
      <w:pPr>
        <w:tabs>
          <w:tab w:val="left" w:pos="9360"/>
        </w:tabs>
        <w:rPr>
          <w:sz w:val="2"/>
          <w:szCs w:val="2"/>
        </w:rPr>
      </w:pPr>
      <w:r>
        <w:rPr>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16A6" w:rsidRPr="004116A6" w:rsidTr="001915BD">
        <w:trPr>
          <w:trHeight w:val="1340"/>
        </w:trPr>
        <w:tc>
          <w:tcPr>
            <w:tcW w:w="2160" w:type="dxa"/>
            <w:vAlign w:val="center"/>
          </w:tcPr>
          <w:p w:rsidR="004116A6" w:rsidRPr="004116A6" w:rsidRDefault="004116A6" w:rsidP="006A730D">
            <w:pPr>
              <w:rPr>
                <w:rFonts w:ascii="Arial" w:hAnsi="Arial" w:cs="Arial"/>
                <w:b/>
                <w:sz w:val="22"/>
                <w:szCs w:val="22"/>
              </w:rPr>
            </w:pPr>
            <w:r w:rsidRPr="004116A6">
              <w:rPr>
                <w:rFonts w:ascii="Arial" w:hAnsi="Arial" w:cs="Arial"/>
                <w:b/>
                <w:sz w:val="22"/>
                <w:szCs w:val="22"/>
              </w:rPr>
              <w:lastRenderedPageBreak/>
              <w:t xml:space="preserve">Activity A: </w:t>
            </w:r>
          </w:p>
          <w:p w:rsidR="004116A6" w:rsidRPr="004116A6" w:rsidRDefault="004116A6" w:rsidP="006A730D">
            <w:pPr>
              <w:rPr>
                <w:rFonts w:ascii="Arial" w:hAnsi="Arial" w:cs="Arial"/>
                <w:b/>
                <w:sz w:val="12"/>
                <w:szCs w:val="12"/>
              </w:rPr>
            </w:pPr>
          </w:p>
          <w:p w:rsidR="004116A6" w:rsidRPr="004116A6" w:rsidRDefault="004116A6" w:rsidP="006A730D">
            <w:pPr>
              <w:rPr>
                <w:rFonts w:ascii="Arial" w:hAnsi="Arial" w:cs="Arial"/>
                <w:b/>
                <w:sz w:val="22"/>
                <w:szCs w:val="22"/>
              </w:rPr>
            </w:pPr>
            <w:r w:rsidRPr="004116A6">
              <w:rPr>
                <w:rFonts w:ascii="Arial" w:hAnsi="Arial" w:cs="Arial"/>
                <w:b/>
                <w:sz w:val="22"/>
                <w:szCs w:val="22"/>
              </w:rPr>
              <w:t>Lifting with pulleys</w:t>
            </w:r>
          </w:p>
        </w:tc>
        <w:tc>
          <w:tcPr>
            <w:tcW w:w="5760" w:type="dxa"/>
            <w:vAlign w:val="center"/>
          </w:tcPr>
          <w:p w:rsidR="004116A6" w:rsidRPr="004116A6" w:rsidRDefault="004116A6" w:rsidP="006A730D">
            <w:pPr>
              <w:rPr>
                <w:rFonts w:ascii="Arial" w:hAnsi="Arial" w:cs="Arial"/>
                <w:bCs/>
                <w:sz w:val="22"/>
                <w:szCs w:val="22"/>
              </w:rPr>
            </w:pPr>
            <w:r w:rsidRPr="004116A6">
              <w:rPr>
                <w:rFonts w:ascii="Arial" w:hAnsi="Arial" w:cs="Arial"/>
                <w:sz w:val="22"/>
                <w:szCs w:val="22"/>
                <w:u w:val="single"/>
              </w:rPr>
              <w:t>Get the Gizmo ready</w:t>
            </w:r>
            <w:r w:rsidRPr="004116A6">
              <w:rPr>
                <w:rFonts w:ascii="Arial" w:hAnsi="Arial" w:cs="Arial"/>
                <w:sz w:val="22"/>
                <w:szCs w:val="22"/>
              </w:rPr>
              <w:t>:</w:t>
            </w:r>
            <w:r w:rsidRPr="004116A6">
              <w:rPr>
                <w:rFonts w:ascii="Arial" w:hAnsi="Arial" w:cs="Arial"/>
                <w:bCs/>
                <w:sz w:val="22"/>
                <w:szCs w:val="22"/>
              </w:rPr>
              <w:t xml:space="preserve"> </w:t>
            </w:r>
          </w:p>
          <w:p w:rsidR="004116A6" w:rsidRPr="004116A6" w:rsidRDefault="004116A6" w:rsidP="004116A6">
            <w:pPr>
              <w:numPr>
                <w:ilvl w:val="0"/>
                <w:numId w:val="17"/>
              </w:numPr>
              <w:tabs>
                <w:tab w:val="num" w:pos="522"/>
              </w:tabs>
              <w:suppressAutoHyphens w:val="0"/>
              <w:spacing w:before="120"/>
              <w:ind w:left="533" w:hanging="274"/>
              <w:rPr>
                <w:rFonts w:ascii="Arial" w:hAnsi="Arial" w:cs="Arial"/>
                <w:bCs/>
                <w:sz w:val="22"/>
                <w:szCs w:val="22"/>
              </w:rPr>
            </w:pPr>
            <w:r w:rsidRPr="004116A6">
              <w:rPr>
                <w:rFonts w:ascii="Arial" w:hAnsi="Arial" w:cs="Arial"/>
                <w:bCs/>
                <w:sz w:val="22"/>
                <w:szCs w:val="22"/>
              </w:rPr>
              <w:t xml:space="preserve">Click </w:t>
            </w:r>
            <w:r w:rsidRPr="004116A6">
              <w:rPr>
                <w:rFonts w:ascii="Arial" w:hAnsi="Arial" w:cs="Arial"/>
                <w:b/>
                <w:bCs/>
                <w:sz w:val="22"/>
                <w:szCs w:val="22"/>
              </w:rPr>
              <w:t>Reset</w:t>
            </w:r>
            <w:r w:rsidRPr="004116A6">
              <w:rPr>
                <w:rFonts w:ascii="Arial" w:hAnsi="Arial" w:cs="Arial"/>
                <w:bCs/>
                <w:sz w:val="22"/>
                <w:szCs w:val="22"/>
              </w:rPr>
              <w:t>.</w:t>
            </w:r>
          </w:p>
          <w:p w:rsidR="004116A6" w:rsidRPr="004116A6" w:rsidRDefault="004116A6" w:rsidP="004116A6">
            <w:pPr>
              <w:numPr>
                <w:ilvl w:val="0"/>
                <w:numId w:val="17"/>
              </w:numPr>
              <w:tabs>
                <w:tab w:val="num" w:pos="522"/>
              </w:tabs>
              <w:suppressAutoHyphens w:val="0"/>
              <w:ind w:left="533" w:hanging="274"/>
              <w:rPr>
                <w:rFonts w:ascii="Arial" w:hAnsi="Arial" w:cs="Arial"/>
                <w:bCs/>
                <w:sz w:val="22"/>
                <w:szCs w:val="22"/>
              </w:rPr>
            </w:pPr>
            <w:r w:rsidRPr="004116A6">
              <w:rPr>
                <w:rFonts w:ascii="Arial" w:hAnsi="Arial" w:cs="Arial"/>
                <w:sz w:val="22"/>
                <w:szCs w:val="22"/>
              </w:rPr>
              <w:t xml:space="preserve">Under </w:t>
            </w:r>
            <w:r w:rsidRPr="004116A6">
              <w:rPr>
                <w:rFonts w:ascii="Arial" w:hAnsi="Arial" w:cs="Arial"/>
                <w:b/>
                <w:sz w:val="22"/>
                <w:szCs w:val="22"/>
              </w:rPr>
              <w:t>Pulley type</w:t>
            </w:r>
            <w:r w:rsidRPr="004116A6">
              <w:rPr>
                <w:rFonts w:ascii="Arial" w:hAnsi="Arial" w:cs="Arial"/>
                <w:sz w:val="22"/>
                <w:szCs w:val="22"/>
              </w:rPr>
              <w:t xml:space="preserve">, select </w:t>
            </w:r>
            <w:r w:rsidRPr="004116A6">
              <w:rPr>
                <w:rFonts w:ascii="Arial" w:hAnsi="Arial" w:cs="Arial"/>
                <w:b/>
                <w:sz w:val="22"/>
                <w:szCs w:val="22"/>
              </w:rPr>
              <w:t>1 fixed</w:t>
            </w:r>
            <w:r w:rsidRPr="004116A6">
              <w:rPr>
                <w:rFonts w:ascii="Arial" w:hAnsi="Arial" w:cs="Arial"/>
                <w:sz w:val="22"/>
                <w:szCs w:val="22"/>
              </w:rPr>
              <w:t>.</w:t>
            </w:r>
          </w:p>
          <w:p w:rsidR="004116A6" w:rsidRPr="004116A6" w:rsidRDefault="004116A6" w:rsidP="004116A6">
            <w:pPr>
              <w:numPr>
                <w:ilvl w:val="0"/>
                <w:numId w:val="17"/>
              </w:numPr>
              <w:tabs>
                <w:tab w:val="num" w:pos="522"/>
              </w:tabs>
              <w:suppressAutoHyphens w:val="0"/>
              <w:ind w:left="533" w:hanging="274"/>
              <w:rPr>
                <w:rFonts w:ascii="Arial" w:hAnsi="Arial" w:cs="Arial"/>
                <w:bCs/>
                <w:sz w:val="22"/>
                <w:szCs w:val="22"/>
              </w:rPr>
            </w:pPr>
            <w:r w:rsidRPr="004116A6">
              <w:rPr>
                <w:rFonts w:ascii="Arial" w:hAnsi="Arial" w:cs="Arial"/>
                <w:sz w:val="22"/>
                <w:szCs w:val="22"/>
              </w:rPr>
              <w:t xml:space="preserve">Under </w:t>
            </w:r>
            <w:r w:rsidRPr="004116A6">
              <w:rPr>
                <w:rFonts w:ascii="Arial" w:hAnsi="Arial" w:cs="Arial"/>
                <w:b/>
                <w:sz w:val="22"/>
                <w:szCs w:val="22"/>
              </w:rPr>
              <w:t>Object to lift</w:t>
            </w:r>
            <w:r w:rsidRPr="004116A6">
              <w:rPr>
                <w:rFonts w:ascii="Arial" w:hAnsi="Arial" w:cs="Arial"/>
                <w:sz w:val="22"/>
                <w:szCs w:val="22"/>
              </w:rPr>
              <w:t xml:space="preserve">, select </w:t>
            </w:r>
            <w:r w:rsidRPr="004116A6">
              <w:rPr>
                <w:rFonts w:ascii="Arial" w:hAnsi="Arial" w:cs="Arial"/>
                <w:b/>
                <w:sz w:val="22"/>
                <w:szCs w:val="22"/>
              </w:rPr>
              <w:t>Armchair</w:t>
            </w:r>
            <w:r w:rsidRPr="004116A6">
              <w:rPr>
                <w:rFonts w:ascii="Arial" w:hAnsi="Arial" w:cs="Arial"/>
                <w:sz w:val="22"/>
                <w:szCs w:val="22"/>
              </w:rPr>
              <w:t>.</w:t>
            </w:r>
          </w:p>
        </w:tc>
        <w:tc>
          <w:tcPr>
            <w:tcW w:w="1440" w:type="dxa"/>
            <w:vAlign w:val="center"/>
          </w:tcPr>
          <w:p w:rsidR="004116A6" w:rsidRPr="004116A6" w:rsidRDefault="004116A6" w:rsidP="004116A6">
            <w:pPr>
              <w:ind w:left="-108" w:right="-108"/>
              <w:jc w:val="center"/>
              <w:rPr>
                <w:rFonts w:ascii="Arial" w:hAnsi="Arial" w:cs="Arial"/>
              </w:rPr>
            </w:pPr>
          </w:p>
        </w:tc>
      </w:tr>
    </w:tbl>
    <w:p w:rsidR="004116A6" w:rsidRPr="00BA6931" w:rsidRDefault="001915BD" w:rsidP="004116A6">
      <w:pPr>
        <w:rPr>
          <w:rFonts w:ascii="Arial" w:hAnsi="Arial" w:cs="Arial"/>
          <w:sz w:val="22"/>
          <w:szCs w:val="22"/>
        </w:rPr>
      </w:pPr>
      <w:r>
        <w:rPr>
          <w:rFonts w:ascii="Arial" w:hAnsi="Arial" w:cs="Arial"/>
          <w:noProof/>
          <w:lang w:eastAsia="en-US"/>
        </w:rPr>
        <w:drawing>
          <wp:anchor distT="0" distB="0" distL="114300" distR="114300" simplePos="0" relativeHeight="251659264" behindDoc="1" locked="0" layoutInCell="1" allowOverlap="1">
            <wp:simplePos x="0" y="0"/>
            <wp:positionH relativeFrom="column">
              <wp:posOffset>5029200</wp:posOffset>
            </wp:positionH>
            <wp:positionV relativeFrom="paragraph">
              <wp:posOffset>-863600</wp:posOffset>
            </wp:positionV>
            <wp:extent cx="927735" cy="840105"/>
            <wp:effectExtent l="0" t="0" r="5715" b="0"/>
            <wp:wrapNone/>
            <wp:docPr id="1" name="Picture 1" descr="643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43SE2"/>
                    <pic:cNvPicPr>
                      <a:picLocks noChangeAspect="1" noChangeArrowheads="1"/>
                    </pic:cNvPicPr>
                  </pic:nvPicPr>
                  <pic:blipFill rotWithShape="1">
                    <a:blip r:embed="rId8">
                      <a:extLst>
                        <a:ext uri="{28A0092B-C50C-407E-A947-70E740481C1C}">
                          <a14:useLocalDpi xmlns:a14="http://schemas.microsoft.com/office/drawing/2010/main" val="0"/>
                        </a:ext>
                      </a:extLst>
                    </a:blip>
                    <a:srcRect r="14763"/>
                    <a:stretch/>
                  </pic:blipFill>
                  <pic:spPr bwMode="auto">
                    <a:xfrm>
                      <a:off x="0" y="0"/>
                      <a:ext cx="927735" cy="840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116A6" w:rsidRPr="005C1763" w:rsidRDefault="004116A6" w:rsidP="004116A6">
      <w:pPr>
        <w:rPr>
          <w:rFonts w:ascii="Arial" w:hAnsi="Arial" w:cs="Arial"/>
          <w:sz w:val="22"/>
          <w:szCs w:val="22"/>
        </w:rPr>
      </w:pPr>
      <w:r>
        <w:rPr>
          <w:rFonts w:ascii="Arial" w:hAnsi="Arial" w:cs="Arial"/>
          <w:b/>
          <w:sz w:val="22"/>
          <w:szCs w:val="22"/>
        </w:rPr>
        <w:t>Question: How do pulleys help us to lift up objects?</w:t>
      </w:r>
    </w:p>
    <w:p w:rsidR="004116A6" w:rsidRPr="00BA6931" w:rsidRDefault="004116A6" w:rsidP="004116A6">
      <w:pPr>
        <w:rPr>
          <w:rFonts w:ascii="Arial" w:hAnsi="Arial" w:cs="Arial"/>
          <w:b/>
          <w:sz w:val="22"/>
          <w:szCs w:val="22"/>
        </w:rPr>
      </w:pPr>
    </w:p>
    <w:p w:rsidR="004116A6" w:rsidRPr="006E2E31" w:rsidRDefault="004116A6" w:rsidP="004116A6">
      <w:pPr>
        <w:numPr>
          <w:ilvl w:val="0"/>
          <w:numId w:val="15"/>
        </w:numPr>
        <w:tabs>
          <w:tab w:val="clear" w:pos="720"/>
          <w:tab w:val="num" w:pos="360"/>
        </w:tabs>
        <w:suppressAutoHyphens w:val="0"/>
        <w:ind w:left="360"/>
        <w:rPr>
          <w:rFonts w:ascii="Arial" w:hAnsi="Arial" w:cs="Arial"/>
          <w:sz w:val="22"/>
          <w:szCs w:val="22"/>
          <w:u w:val="single"/>
        </w:rPr>
      </w:pPr>
      <w:r>
        <w:rPr>
          <w:rFonts w:ascii="Arial" w:hAnsi="Arial" w:cs="Arial"/>
          <w:sz w:val="22"/>
          <w:szCs w:val="22"/>
          <w:u w:val="single"/>
        </w:rPr>
        <w:t>Hypothesis</w:t>
      </w:r>
      <w:r>
        <w:rPr>
          <w:rFonts w:ascii="Arial" w:hAnsi="Arial" w:cs="Arial"/>
          <w:sz w:val="22"/>
          <w:szCs w:val="22"/>
        </w:rPr>
        <w:t>: Based on what you have seen, what is the relationship between the number of pulleys and the effort needed to lift a heavy object? (Fill in the sentence below.)</w:t>
      </w:r>
    </w:p>
    <w:p w:rsidR="004116A6" w:rsidRDefault="004116A6" w:rsidP="004116A6">
      <w:pPr>
        <w:rPr>
          <w:rFonts w:ascii="Arial" w:hAnsi="Arial" w:cs="Arial"/>
          <w:sz w:val="22"/>
          <w:szCs w:val="22"/>
          <w:u w:val="single"/>
        </w:rPr>
      </w:pPr>
    </w:p>
    <w:p w:rsidR="004116A6" w:rsidRPr="006F0054" w:rsidRDefault="004116A6" w:rsidP="004116A6">
      <w:pPr>
        <w:ind w:left="360"/>
        <w:rPr>
          <w:rFonts w:ascii="Arial" w:hAnsi="Arial" w:cs="Arial"/>
          <w:i/>
          <w:sz w:val="22"/>
          <w:szCs w:val="22"/>
        </w:rPr>
      </w:pPr>
      <w:r>
        <w:rPr>
          <w:rFonts w:ascii="Arial" w:hAnsi="Arial" w:cs="Arial"/>
          <w:i/>
          <w:sz w:val="22"/>
          <w:szCs w:val="22"/>
        </w:rPr>
        <w:t xml:space="preserve">If more </w:t>
      </w:r>
      <w:r w:rsidRPr="006F0054">
        <w:rPr>
          <w:rFonts w:ascii="Arial" w:hAnsi="Arial" w:cs="Arial"/>
          <w:i/>
          <w:sz w:val="22"/>
          <w:szCs w:val="22"/>
        </w:rPr>
        <w:t>pulleys</w:t>
      </w:r>
      <w:r>
        <w:rPr>
          <w:rFonts w:ascii="Arial" w:hAnsi="Arial" w:cs="Arial"/>
          <w:i/>
          <w:sz w:val="22"/>
          <w:szCs w:val="22"/>
        </w:rPr>
        <w:t xml:space="preserve"> are used</w:t>
      </w:r>
      <w:r w:rsidRPr="006F0054">
        <w:rPr>
          <w:rFonts w:ascii="Arial" w:hAnsi="Arial" w:cs="Arial"/>
          <w:i/>
          <w:sz w:val="22"/>
          <w:szCs w:val="22"/>
        </w:rPr>
        <w:t xml:space="preserve">, </w:t>
      </w:r>
      <w:r>
        <w:rPr>
          <w:rFonts w:ascii="Arial" w:hAnsi="Arial" w:cs="Arial"/>
          <w:i/>
          <w:sz w:val="22"/>
          <w:szCs w:val="22"/>
        </w:rPr>
        <w:t>then</w:t>
      </w:r>
      <w:r w:rsidRPr="006F0054">
        <w:rPr>
          <w:rFonts w:ascii="Arial" w:hAnsi="Arial" w:cs="Arial"/>
          <w:i/>
          <w:sz w:val="22"/>
          <w:szCs w:val="22"/>
        </w:rPr>
        <w:t xml:space="preserve"> ______________________ effort </w:t>
      </w:r>
      <w:r>
        <w:rPr>
          <w:rFonts w:ascii="Arial" w:hAnsi="Arial" w:cs="Arial"/>
          <w:i/>
          <w:sz w:val="22"/>
          <w:szCs w:val="22"/>
        </w:rPr>
        <w:t xml:space="preserve">is </w:t>
      </w:r>
      <w:r w:rsidRPr="006F0054">
        <w:rPr>
          <w:rFonts w:ascii="Arial" w:hAnsi="Arial" w:cs="Arial"/>
          <w:i/>
          <w:sz w:val="22"/>
          <w:szCs w:val="22"/>
        </w:rPr>
        <w:t>required.</w:t>
      </w:r>
    </w:p>
    <w:p w:rsidR="004116A6" w:rsidRDefault="004116A6" w:rsidP="004116A6">
      <w:pPr>
        <w:ind w:left="360"/>
        <w:rPr>
          <w:rFonts w:ascii="Arial" w:hAnsi="Arial" w:cs="Arial"/>
          <w:sz w:val="22"/>
          <w:szCs w:val="22"/>
          <w:u w:val="single"/>
        </w:rPr>
      </w:pPr>
    </w:p>
    <w:p w:rsidR="004116A6" w:rsidRDefault="004116A6" w:rsidP="004116A6">
      <w:pPr>
        <w:ind w:left="360"/>
        <w:rPr>
          <w:rFonts w:ascii="Arial" w:hAnsi="Arial" w:cs="Arial"/>
          <w:sz w:val="22"/>
          <w:szCs w:val="22"/>
          <w:u w:val="single"/>
        </w:rPr>
      </w:pPr>
    </w:p>
    <w:p w:rsidR="004116A6" w:rsidRPr="00BA5091" w:rsidRDefault="004116A6" w:rsidP="004116A6">
      <w:pPr>
        <w:numPr>
          <w:ilvl w:val="0"/>
          <w:numId w:val="15"/>
        </w:numPr>
        <w:tabs>
          <w:tab w:val="clear" w:pos="720"/>
          <w:tab w:val="num" w:pos="360"/>
        </w:tabs>
        <w:suppressAutoHyphens w:val="0"/>
        <w:ind w:left="360"/>
        <w:rPr>
          <w:rFonts w:ascii="Arial" w:hAnsi="Arial" w:cs="Arial"/>
          <w:sz w:val="22"/>
          <w:szCs w:val="22"/>
          <w:u w:val="single"/>
        </w:rPr>
      </w:pPr>
      <w:r>
        <w:rPr>
          <w:rFonts w:ascii="Arial" w:hAnsi="Arial" w:cs="Arial"/>
          <w:sz w:val="22"/>
          <w:szCs w:val="22"/>
          <w:u w:val="single"/>
        </w:rPr>
        <w:t>Collect data</w:t>
      </w:r>
      <w:r w:rsidRPr="00BA6931">
        <w:rPr>
          <w:rFonts w:ascii="Arial" w:hAnsi="Arial" w:cs="Arial"/>
          <w:sz w:val="22"/>
          <w:szCs w:val="22"/>
        </w:rPr>
        <w:t>:</w:t>
      </w:r>
      <w:r>
        <w:rPr>
          <w:rFonts w:ascii="Arial" w:hAnsi="Arial" w:cs="Arial"/>
          <w:sz w:val="22"/>
          <w:szCs w:val="22"/>
        </w:rPr>
        <w:t xml:space="preserve"> Record how many people it takes to lift the armchair with each pulley type. </w:t>
      </w:r>
    </w:p>
    <w:p w:rsidR="004116A6" w:rsidRDefault="004116A6" w:rsidP="004116A6">
      <w:pPr>
        <w:rPr>
          <w:rFonts w:ascii="Arial" w:hAnsi="Arial" w:cs="Arial"/>
          <w:sz w:val="22"/>
          <w:szCs w:val="22"/>
          <w:u w:val="single"/>
        </w:rPr>
      </w:pPr>
    </w:p>
    <w:tbl>
      <w:tblPr>
        <w:tblW w:w="7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5"/>
        <w:gridCol w:w="3645"/>
      </w:tblGrid>
      <w:tr w:rsidR="004116A6" w:rsidRPr="004116A6" w:rsidTr="004116A6">
        <w:trPr>
          <w:jc w:val="center"/>
        </w:trPr>
        <w:tc>
          <w:tcPr>
            <w:tcW w:w="3645" w:type="dxa"/>
            <w:vAlign w:val="center"/>
          </w:tcPr>
          <w:p w:rsidR="004116A6" w:rsidRPr="004116A6" w:rsidRDefault="004116A6" w:rsidP="004116A6">
            <w:pPr>
              <w:spacing w:before="20" w:after="20"/>
              <w:jc w:val="center"/>
              <w:rPr>
                <w:rFonts w:ascii="Arial" w:hAnsi="Arial" w:cs="Arial"/>
                <w:b/>
                <w:sz w:val="22"/>
                <w:szCs w:val="22"/>
              </w:rPr>
            </w:pPr>
            <w:r w:rsidRPr="004116A6">
              <w:rPr>
                <w:rFonts w:ascii="Arial" w:hAnsi="Arial" w:cs="Arial"/>
                <w:b/>
                <w:sz w:val="22"/>
                <w:szCs w:val="22"/>
              </w:rPr>
              <w:t>Pulley type</w:t>
            </w:r>
          </w:p>
        </w:tc>
        <w:tc>
          <w:tcPr>
            <w:tcW w:w="3645" w:type="dxa"/>
            <w:vAlign w:val="center"/>
          </w:tcPr>
          <w:p w:rsidR="004116A6" w:rsidRPr="004116A6" w:rsidRDefault="004116A6" w:rsidP="004116A6">
            <w:pPr>
              <w:spacing w:before="20" w:after="20"/>
              <w:jc w:val="center"/>
              <w:rPr>
                <w:rFonts w:ascii="Arial" w:hAnsi="Arial" w:cs="Arial"/>
                <w:b/>
                <w:sz w:val="22"/>
                <w:szCs w:val="22"/>
              </w:rPr>
            </w:pPr>
            <w:r w:rsidRPr="004116A6">
              <w:rPr>
                <w:rFonts w:ascii="Arial" w:hAnsi="Arial" w:cs="Arial"/>
                <w:b/>
                <w:sz w:val="22"/>
                <w:szCs w:val="22"/>
              </w:rPr>
              <w:t>People needed to lift armchair</w:t>
            </w:r>
          </w:p>
        </w:tc>
      </w:tr>
      <w:tr w:rsidR="004116A6" w:rsidRPr="004116A6" w:rsidTr="004116A6">
        <w:trPr>
          <w:jc w:val="center"/>
        </w:trPr>
        <w:tc>
          <w:tcPr>
            <w:tcW w:w="3645" w:type="dxa"/>
            <w:vAlign w:val="center"/>
          </w:tcPr>
          <w:p w:rsidR="004116A6" w:rsidRPr="004116A6" w:rsidRDefault="004116A6" w:rsidP="004116A6">
            <w:pPr>
              <w:spacing w:before="20" w:after="20"/>
              <w:jc w:val="center"/>
              <w:rPr>
                <w:rFonts w:ascii="Arial" w:hAnsi="Arial" w:cs="Arial"/>
                <w:sz w:val="22"/>
                <w:szCs w:val="22"/>
              </w:rPr>
            </w:pPr>
            <w:r w:rsidRPr="004116A6">
              <w:rPr>
                <w:rFonts w:ascii="Arial" w:hAnsi="Arial" w:cs="Arial"/>
                <w:sz w:val="22"/>
                <w:szCs w:val="22"/>
              </w:rPr>
              <w:t>1 fixed</w:t>
            </w:r>
          </w:p>
        </w:tc>
        <w:tc>
          <w:tcPr>
            <w:tcW w:w="3645" w:type="dxa"/>
            <w:vAlign w:val="center"/>
          </w:tcPr>
          <w:p w:rsidR="004116A6" w:rsidRPr="004116A6" w:rsidRDefault="004116A6" w:rsidP="004116A6">
            <w:pPr>
              <w:spacing w:before="20" w:after="20"/>
              <w:jc w:val="center"/>
              <w:rPr>
                <w:rFonts w:ascii="Arial" w:hAnsi="Arial" w:cs="Arial"/>
                <w:sz w:val="22"/>
                <w:szCs w:val="22"/>
              </w:rPr>
            </w:pPr>
          </w:p>
        </w:tc>
      </w:tr>
      <w:tr w:rsidR="004116A6" w:rsidRPr="004116A6" w:rsidTr="004116A6">
        <w:trPr>
          <w:jc w:val="center"/>
        </w:trPr>
        <w:tc>
          <w:tcPr>
            <w:tcW w:w="3645" w:type="dxa"/>
            <w:vAlign w:val="center"/>
          </w:tcPr>
          <w:p w:rsidR="004116A6" w:rsidRPr="004116A6" w:rsidRDefault="004116A6" w:rsidP="004116A6">
            <w:pPr>
              <w:spacing w:before="20" w:after="20"/>
              <w:jc w:val="center"/>
              <w:rPr>
                <w:rFonts w:ascii="Arial" w:hAnsi="Arial" w:cs="Arial"/>
                <w:sz w:val="22"/>
                <w:szCs w:val="22"/>
              </w:rPr>
            </w:pPr>
            <w:r w:rsidRPr="004116A6">
              <w:rPr>
                <w:rFonts w:ascii="Arial" w:hAnsi="Arial" w:cs="Arial"/>
                <w:sz w:val="22"/>
                <w:szCs w:val="22"/>
              </w:rPr>
              <w:t>1 fixed, 1 moveable</w:t>
            </w:r>
          </w:p>
        </w:tc>
        <w:tc>
          <w:tcPr>
            <w:tcW w:w="3645" w:type="dxa"/>
            <w:vAlign w:val="center"/>
          </w:tcPr>
          <w:p w:rsidR="004116A6" w:rsidRPr="004116A6" w:rsidRDefault="004116A6" w:rsidP="004116A6">
            <w:pPr>
              <w:spacing w:before="20" w:after="20"/>
              <w:jc w:val="center"/>
              <w:rPr>
                <w:rFonts w:ascii="Arial" w:hAnsi="Arial" w:cs="Arial"/>
                <w:sz w:val="22"/>
                <w:szCs w:val="22"/>
              </w:rPr>
            </w:pPr>
          </w:p>
        </w:tc>
      </w:tr>
      <w:tr w:rsidR="004116A6" w:rsidRPr="004116A6" w:rsidTr="004116A6">
        <w:trPr>
          <w:jc w:val="center"/>
        </w:trPr>
        <w:tc>
          <w:tcPr>
            <w:tcW w:w="3645" w:type="dxa"/>
            <w:vAlign w:val="center"/>
          </w:tcPr>
          <w:p w:rsidR="004116A6" w:rsidRPr="004116A6" w:rsidRDefault="004116A6" w:rsidP="004116A6">
            <w:pPr>
              <w:spacing w:before="20" w:after="20"/>
              <w:jc w:val="center"/>
              <w:rPr>
                <w:rFonts w:ascii="Arial" w:hAnsi="Arial" w:cs="Arial"/>
                <w:sz w:val="22"/>
                <w:szCs w:val="22"/>
              </w:rPr>
            </w:pPr>
            <w:r w:rsidRPr="004116A6">
              <w:rPr>
                <w:rFonts w:ascii="Arial" w:hAnsi="Arial" w:cs="Arial"/>
                <w:sz w:val="22"/>
                <w:szCs w:val="22"/>
              </w:rPr>
              <w:t>2 fixed, 2 moveable</w:t>
            </w:r>
          </w:p>
        </w:tc>
        <w:tc>
          <w:tcPr>
            <w:tcW w:w="3645" w:type="dxa"/>
            <w:vAlign w:val="center"/>
          </w:tcPr>
          <w:p w:rsidR="004116A6" w:rsidRPr="004116A6" w:rsidRDefault="004116A6" w:rsidP="004116A6">
            <w:pPr>
              <w:spacing w:before="20" w:after="20"/>
              <w:jc w:val="center"/>
              <w:rPr>
                <w:rFonts w:ascii="Arial" w:hAnsi="Arial" w:cs="Arial"/>
                <w:sz w:val="22"/>
                <w:szCs w:val="22"/>
              </w:rPr>
            </w:pPr>
          </w:p>
        </w:tc>
      </w:tr>
      <w:tr w:rsidR="004116A6" w:rsidRPr="004116A6" w:rsidTr="004116A6">
        <w:trPr>
          <w:jc w:val="center"/>
        </w:trPr>
        <w:tc>
          <w:tcPr>
            <w:tcW w:w="3645" w:type="dxa"/>
            <w:vAlign w:val="center"/>
          </w:tcPr>
          <w:p w:rsidR="004116A6" w:rsidRPr="004116A6" w:rsidRDefault="004116A6" w:rsidP="004116A6">
            <w:pPr>
              <w:spacing w:before="20" w:after="20"/>
              <w:jc w:val="center"/>
              <w:rPr>
                <w:rFonts w:ascii="Arial" w:hAnsi="Arial" w:cs="Arial"/>
                <w:sz w:val="22"/>
                <w:szCs w:val="22"/>
              </w:rPr>
            </w:pPr>
            <w:r w:rsidRPr="004116A6">
              <w:rPr>
                <w:rFonts w:ascii="Arial" w:hAnsi="Arial" w:cs="Arial"/>
                <w:sz w:val="22"/>
                <w:szCs w:val="22"/>
              </w:rPr>
              <w:t>3 fixed, 3 moveable</w:t>
            </w:r>
          </w:p>
        </w:tc>
        <w:tc>
          <w:tcPr>
            <w:tcW w:w="3645" w:type="dxa"/>
            <w:vAlign w:val="center"/>
          </w:tcPr>
          <w:p w:rsidR="004116A6" w:rsidRPr="004116A6" w:rsidRDefault="004116A6" w:rsidP="004116A6">
            <w:pPr>
              <w:spacing w:before="20" w:after="20"/>
              <w:jc w:val="center"/>
              <w:rPr>
                <w:rFonts w:ascii="Arial" w:hAnsi="Arial" w:cs="Arial"/>
                <w:sz w:val="22"/>
                <w:szCs w:val="22"/>
              </w:rPr>
            </w:pPr>
          </w:p>
        </w:tc>
      </w:tr>
    </w:tbl>
    <w:p w:rsidR="004116A6" w:rsidRDefault="004116A6" w:rsidP="004116A6">
      <w:pPr>
        <w:ind w:left="360"/>
        <w:rPr>
          <w:rFonts w:ascii="Arial" w:hAnsi="Arial" w:cs="Arial"/>
          <w:sz w:val="22"/>
          <w:szCs w:val="22"/>
        </w:rPr>
      </w:pPr>
    </w:p>
    <w:p w:rsidR="004116A6" w:rsidRDefault="004116A6" w:rsidP="004116A6">
      <w:pPr>
        <w:ind w:left="360"/>
        <w:rPr>
          <w:rFonts w:ascii="Arial" w:hAnsi="Arial" w:cs="Arial"/>
          <w:sz w:val="22"/>
          <w:szCs w:val="22"/>
        </w:rPr>
      </w:pPr>
    </w:p>
    <w:p w:rsidR="004116A6" w:rsidRDefault="004116A6" w:rsidP="004116A6">
      <w:pPr>
        <w:numPr>
          <w:ilvl w:val="0"/>
          <w:numId w:val="15"/>
        </w:numPr>
        <w:tabs>
          <w:tab w:val="clear" w:pos="720"/>
          <w:tab w:val="num" w:pos="360"/>
        </w:tabs>
        <w:suppressAutoHyphens w:val="0"/>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What pattern do you see?</w:t>
      </w:r>
      <w:r w:rsidRPr="00912D4D">
        <w:rPr>
          <w:rFonts w:ascii="Arial" w:hAnsi="Arial" w:cs="Arial"/>
          <w:sz w:val="22"/>
          <w:szCs w:val="22"/>
        </w:rPr>
        <w:t xml:space="preserve"> _____________________________________________</w:t>
      </w:r>
    </w:p>
    <w:p w:rsidR="004116A6" w:rsidRDefault="004116A6" w:rsidP="004116A6">
      <w:pPr>
        <w:rPr>
          <w:rFonts w:ascii="Arial" w:hAnsi="Arial" w:cs="Arial"/>
          <w:sz w:val="22"/>
          <w:szCs w:val="22"/>
          <w:u w:val="single"/>
        </w:rPr>
      </w:pPr>
    </w:p>
    <w:p w:rsidR="004116A6" w:rsidRPr="00912D4D" w:rsidRDefault="004116A6" w:rsidP="004116A6">
      <w:pPr>
        <w:ind w:left="360"/>
        <w:rPr>
          <w:rFonts w:ascii="Arial" w:hAnsi="Arial" w:cs="Arial"/>
          <w:sz w:val="22"/>
          <w:szCs w:val="22"/>
        </w:rPr>
      </w:pPr>
      <w:r w:rsidRPr="00912D4D">
        <w:rPr>
          <w:rFonts w:ascii="Arial" w:hAnsi="Arial" w:cs="Arial"/>
          <w:sz w:val="22"/>
          <w:szCs w:val="22"/>
        </w:rPr>
        <w:t>_________________________________________________________________________</w:t>
      </w:r>
    </w:p>
    <w:p w:rsidR="004116A6" w:rsidRDefault="004116A6" w:rsidP="004116A6">
      <w:pPr>
        <w:rPr>
          <w:rFonts w:ascii="Arial" w:hAnsi="Arial" w:cs="Arial"/>
          <w:sz w:val="22"/>
          <w:szCs w:val="22"/>
        </w:rPr>
      </w:pPr>
    </w:p>
    <w:p w:rsidR="004116A6" w:rsidRDefault="004116A6" w:rsidP="004116A6">
      <w:pPr>
        <w:rPr>
          <w:rFonts w:ascii="Arial" w:hAnsi="Arial" w:cs="Arial"/>
          <w:sz w:val="22"/>
          <w:szCs w:val="22"/>
          <w:u w:val="single"/>
        </w:rPr>
      </w:pPr>
    </w:p>
    <w:p w:rsidR="004116A6" w:rsidRDefault="004116A6" w:rsidP="004116A6">
      <w:pPr>
        <w:numPr>
          <w:ilvl w:val="0"/>
          <w:numId w:val="15"/>
        </w:numPr>
        <w:tabs>
          <w:tab w:val="clear" w:pos="720"/>
          <w:tab w:val="num" w:pos="360"/>
        </w:tabs>
        <w:suppressAutoHyphens w:val="0"/>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 xml:space="preserve">Turn on </w:t>
      </w:r>
      <w:r>
        <w:rPr>
          <w:rFonts w:ascii="Arial" w:hAnsi="Arial" w:cs="Arial"/>
          <w:b/>
          <w:sz w:val="22"/>
          <w:szCs w:val="22"/>
        </w:rPr>
        <w:t>Show information</w:t>
      </w:r>
      <w:r>
        <w:rPr>
          <w:rFonts w:ascii="Arial" w:hAnsi="Arial" w:cs="Arial"/>
          <w:sz w:val="22"/>
          <w:szCs w:val="22"/>
        </w:rPr>
        <w:t xml:space="preserve">. The </w:t>
      </w:r>
      <w:r>
        <w:rPr>
          <w:rFonts w:ascii="Arial" w:hAnsi="Arial" w:cs="Arial"/>
          <w:b/>
          <w:sz w:val="22"/>
          <w:szCs w:val="22"/>
        </w:rPr>
        <w:t>Rope on the ground</w:t>
      </w:r>
      <w:r>
        <w:rPr>
          <w:rFonts w:ascii="Arial" w:hAnsi="Arial" w:cs="Arial"/>
          <w:sz w:val="22"/>
          <w:szCs w:val="22"/>
        </w:rPr>
        <w:t xml:space="preserve"> shows how much rope has been pulled to lift the armchair. (The goal is to lift the armchair to the 3</w:t>
      </w:r>
      <w:r w:rsidRPr="00B57140">
        <w:rPr>
          <w:rFonts w:ascii="Arial" w:hAnsi="Arial" w:cs="Arial"/>
          <w:sz w:val="22"/>
          <w:szCs w:val="22"/>
          <w:vertAlign w:val="superscript"/>
        </w:rPr>
        <w:t>rd</w:t>
      </w:r>
      <w:r>
        <w:rPr>
          <w:rFonts w:ascii="Arial" w:hAnsi="Arial" w:cs="Arial"/>
          <w:sz w:val="22"/>
          <w:szCs w:val="22"/>
        </w:rPr>
        <w:t xml:space="preserve"> floor, 10 meters up.)</w:t>
      </w:r>
    </w:p>
    <w:p w:rsidR="004116A6" w:rsidRDefault="004116A6" w:rsidP="004116A6">
      <w:pPr>
        <w:rPr>
          <w:rFonts w:ascii="Arial" w:hAnsi="Arial" w:cs="Arial"/>
          <w:sz w:val="22"/>
          <w:szCs w:val="22"/>
          <w:u w:val="single"/>
        </w:rPr>
      </w:pPr>
    </w:p>
    <w:p w:rsidR="004116A6" w:rsidRDefault="004116A6" w:rsidP="004116A6">
      <w:pPr>
        <w:numPr>
          <w:ilvl w:val="2"/>
          <w:numId w:val="15"/>
        </w:numPr>
        <w:tabs>
          <w:tab w:val="clear" w:pos="720"/>
          <w:tab w:val="num" w:pos="1080"/>
        </w:tabs>
        <w:suppressAutoHyphens w:val="0"/>
        <w:ind w:left="1080"/>
        <w:rPr>
          <w:rFonts w:ascii="Arial" w:hAnsi="Arial" w:cs="Arial"/>
          <w:sz w:val="22"/>
          <w:szCs w:val="22"/>
        </w:rPr>
      </w:pPr>
      <w:r>
        <w:rPr>
          <w:rFonts w:ascii="Arial" w:hAnsi="Arial" w:cs="Arial"/>
          <w:sz w:val="22"/>
          <w:szCs w:val="22"/>
        </w:rPr>
        <w:t xml:space="preserve">Lift the armchair 10 meters with </w:t>
      </w:r>
      <w:r w:rsidRPr="00BA5091">
        <w:rPr>
          <w:rFonts w:ascii="Arial" w:hAnsi="Arial" w:cs="Arial"/>
          <w:b/>
          <w:sz w:val="22"/>
          <w:szCs w:val="22"/>
        </w:rPr>
        <w:t>1 fixed</w:t>
      </w:r>
      <w:r>
        <w:rPr>
          <w:rFonts w:ascii="Arial" w:hAnsi="Arial" w:cs="Arial"/>
          <w:sz w:val="22"/>
          <w:szCs w:val="22"/>
        </w:rPr>
        <w:t xml:space="preserve"> pulley. How much rope was used? ________</w:t>
      </w:r>
    </w:p>
    <w:p w:rsidR="004116A6" w:rsidRDefault="004116A6" w:rsidP="004116A6">
      <w:pPr>
        <w:rPr>
          <w:rFonts w:ascii="Arial" w:hAnsi="Arial" w:cs="Arial"/>
          <w:sz w:val="22"/>
          <w:szCs w:val="22"/>
        </w:rPr>
      </w:pPr>
    </w:p>
    <w:p w:rsidR="004116A6" w:rsidRDefault="004116A6" w:rsidP="004116A6">
      <w:pPr>
        <w:numPr>
          <w:ilvl w:val="2"/>
          <w:numId w:val="15"/>
        </w:numPr>
        <w:tabs>
          <w:tab w:val="clear" w:pos="720"/>
          <w:tab w:val="num" w:pos="1080"/>
        </w:tabs>
        <w:suppressAutoHyphens w:val="0"/>
        <w:ind w:left="1080"/>
        <w:rPr>
          <w:rFonts w:ascii="Arial" w:hAnsi="Arial" w:cs="Arial"/>
          <w:sz w:val="22"/>
          <w:szCs w:val="22"/>
        </w:rPr>
      </w:pPr>
      <w:r>
        <w:rPr>
          <w:rFonts w:ascii="Arial" w:hAnsi="Arial" w:cs="Arial"/>
          <w:sz w:val="22"/>
          <w:szCs w:val="22"/>
        </w:rPr>
        <w:t xml:space="preserve">How much rope is needed with the </w:t>
      </w:r>
      <w:r w:rsidRPr="00BA5091">
        <w:rPr>
          <w:rFonts w:ascii="Arial" w:hAnsi="Arial" w:cs="Arial"/>
          <w:b/>
          <w:sz w:val="22"/>
          <w:szCs w:val="22"/>
        </w:rPr>
        <w:t>1 fixed</w:t>
      </w:r>
      <w:r>
        <w:rPr>
          <w:rFonts w:ascii="Arial" w:hAnsi="Arial" w:cs="Arial"/>
          <w:b/>
          <w:sz w:val="22"/>
          <w:szCs w:val="22"/>
        </w:rPr>
        <w:t>,</w:t>
      </w:r>
      <w:r w:rsidRPr="00BA5091">
        <w:rPr>
          <w:rFonts w:ascii="Arial" w:hAnsi="Arial" w:cs="Arial"/>
          <w:b/>
          <w:sz w:val="22"/>
          <w:szCs w:val="22"/>
        </w:rPr>
        <w:t xml:space="preserve"> 1 moveable</w:t>
      </w:r>
      <w:r>
        <w:rPr>
          <w:rFonts w:ascii="Arial" w:hAnsi="Arial" w:cs="Arial"/>
          <w:sz w:val="22"/>
          <w:szCs w:val="22"/>
        </w:rPr>
        <w:t xml:space="preserve"> pulley system? __________</w:t>
      </w:r>
    </w:p>
    <w:p w:rsidR="004116A6" w:rsidRDefault="004116A6" w:rsidP="004116A6">
      <w:pPr>
        <w:rPr>
          <w:rFonts w:ascii="Arial" w:hAnsi="Arial" w:cs="Arial"/>
          <w:sz w:val="22"/>
          <w:szCs w:val="22"/>
        </w:rPr>
      </w:pPr>
    </w:p>
    <w:p w:rsidR="004116A6" w:rsidRDefault="004116A6" w:rsidP="004116A6">
      <w:pPr>
        <w:numPr>
          <w:ilvl w:val="2"/>
          <w:numId w:val="15"/>
        </w:numPr>
        <w:tabs>
          <w:tab w:val="clear" w:pos="720"/>
          <w:tab w:val="num" w:pos="1080"/>
        </w:tabs>
        <w:suppressAutoHyphens w:val="0"/>
        <w:ind w:left="1080"/>
        <w:rPr>
          <w:rFonts w:ascii="Arial" w:hAnsi="Arial" w:cs="Arial"/>
          <w:sz w:val="22"/>
          <w:szCs w:val="22"/>
        </w:rPr>
      </w:pPr>
      <w:r>
        <w:rPr>
          <w:rFonts w:ascii="Arial" w:hAnsi="Arial" w:cs="Arial"/>
          <w:sz w:val="22"/>
          <w:szCs w:val="22"/>
        </w:rPr>
        <w:t xml:space="preserve">How much rope is needed with the </w:t>
      </w:r>
      <w:r w:rsidRPr="00BA5091">
        <w:rPr>
          <w:rFonts w:ascii="Arial" w:hAnsi="Arial" w:cs="Arial"/>
          <w:b/>
          <w:sz w:val="22"/>
          <w:szCs w:val="22"/>
        </w:rPr>
        <w:t>2 fixed, 2 moveable</w:t>
      </w:r>
      <w:r>
        <w:rPr>
          <w:rFonts w:ascii="Arial" w:hAnsi="Arial" w:cs="Arial"/>
          <w:sz w:val="22"/>
          <w:szCs w:val="22"/>
        </w:rPr>
        <w:t xml:space="preserve"> pulley system? __________</w:t>
      </w:r>
    </w:p>
    <w:p w:rsidR="004116A6" w:rsidRDefault="004116A6" w:rsidP="004116A6">
      <w:pPr>
        <w:rPr>
          <w:rFonts w:ascii="Arial" w:hAnsi="Arial" w:cs="Arial"/>
          <w:sz w:val="22"/>
          <w:szCs w:val="22"/>
        </w:rPr>
      </w:pPr>
    </w:p>
    <w:p w:rsidR="004116A6" w:rsidRDefault="004116A6" w:rsidP="004116A6">
      <w:pPr>
        <w:numPr>
          <w:ilvl w:val="2"/>
          <w:numId w:val="15"/>
        </w:numPr>
        <w:tabs>
          <w:tab w:val="clear" w:pos="720"/>
          <w:tab w:val="num" w:pos="1080"/>
        </w:tabs>
        <w:suppressAutoHyphens w:val="0"/>
        <w:ind w:left="1080"/>
        <w:rPr>
          <w:rFonts w:ascii="Arial" w:hAnsi="Arial" w:cs="Arial"/>
          <w:sz w:val="22"/>
          <w:szCs w:val="22"/>
        </w:rPr>
      </w:pPr>
      <w:r>
        <w:rPr>
          <w:rFonts w:ascii="Arial" w:hAnsi="Arial" w:cs="Arial"/>
          <w:sz w:val="22"/>
          <w:szCs w:val="22"/>
        </w:rPr>
        <w:t>How does the rope length relate to the number of pulleys in the system? _________</w:t>
      </w:r>
    </w:p>
    <w:p w:rsidR="004116A6" w:rsidRDefault="004116A6" w:rsidP="004116A6">
      <w:pPr>
        <w:rPr>
          <w:rFonts w:ascii="Arial" w:hAnsi="Arial" w:cs="Arial"/>
          <w:sz w:val="22"/>
          <w:szCs w:val="22"/>
        </w:rPr>
      </w:pPr>
    </w:p>
    <w:p w:rsidR="004116A6" w:rsidRPr="00912D4D" w:rsidRDefault="004116A6" w:rsidP="004116A6">
      <w:pPr>
        <w:ind w:left="1080"/>
        <w:rPr>
          <w:rFonts w:ascii="Arial" w:hAnsi="Arial" w:cs="Arial"/>
          <w:sz w:val="22"/>
          <w:szCs w:val="22"/>
        </w:rPr>
      </w:pPr>
      <w:r>
        <w:rPr>
          <w:rFonts w:ascii="Arial" w:hAnsi="Arial" w:cs="Arial"/>
          <w:sz w:val="22"/>
          <w:szCs w:val="22"/>
        </w:rPr>
        <w:t>___________________________________________________________________</w:t>
      </w:r>
    </w:p>
    <w:p w:rsidR="004116A6" w:rsidRDefault="004116A6" w:rsidP="004116A6">
      <w:pPr>
        <w:rPr>
          <w:rFonts w:ascii="Arial" w:hAnsi="Arial" w:cs="Arial"/>
          <w:sz w:val="22"/>
          <w:szCs w:val="22"/>
          <w:u w:val="single"/>
        </w:rPr>
      </w:pPr>
    </w:p>
    <w:p w:rsidR="004116A6" w:rsidRDefault="004116A6" w:rsidP="004116A6">
      <w:pPr>
        <w:rPr>
          <w:rFonts w:ascii="Arial" w:hAnsi="Arial" w:cs="Arial"/>
          <w:sz w:val="22"/>
          <w:szCs w:val="22"/>
        </w:rPr>
      </w:pPr>
    </w:p>
    <w:p w:rsidR="004116A6" w:rsidRDefault="004116A6" w:rsidP="004116A6">
      <w:pPr>
        <w:numPr>
          <w:ilvl w:val="0"/>
          <w:numId w:val="15"/>
        </w:numPr>
        <w:tabs>
          <w:tab w:val="clear" w:pos="720"/>
          <w:tab w:val="num" w:pos="360"/>
        </w:tabs>
        <w:suppressAutoHyphens w:val="0"/>
        <w:ind w:left="360"/>
        <w:rPr>
          <w:rFonts w:ascii="Arial" w:hAnsi="Arial" w:cs="Arial"/>
          <w:sz w:val="22"/>
          <w:szCs w:val="22"/>
        </w:rPr>
      </w:pPr>
      <w:r>
        <w:rPr>
          <w:rFonts w:ascii="Arial" w:hAnsi="Arial" w:cs="Arial"/>
          <w:sz w:val="22"/>
          <w:szCs w:val="22"/>
          <w:u w:val="single"/>
        </w:rPr>
        <w:t>Summarize</w:t>
      </w:r>
      <w:r>
        <w:rPr>
          <w:rFonts w:ascii="Arial" w:hAnsi="Arial" w:cs="Arial"/>
          <w:sz w:val="22"/>
          <w:szCs w:val="22"/>
        </w:rPr>
        <w:t>: Explain what you have learned so far about pulleys. Why are pulleys useful?</w:t>
      </w:r>
    </w:p>
    <w:p w:rsidR="004116A6" w:rsidRDefault="004116A6" w:rsidP="004116A6">
      <w:pPr>
        <w:ind w:left="360"/>
        <w:rPr>
          <w:rFonts w:ascii="Arial" w:hAnsi="Arial" w:cs="Arial"/>
          <w:sz w:val="22"/>
          <w:szCs w:val="22"/>
        </w:rPr>
      </w:pPr>
    </w:p>
    <w:p w:rsidR="004116A6" w:rsidRDefault="004116A6" w:rsidP="004116A6">
      <w:pPr>
        <w:ind w:left="360"/>
        <w:rPr>
          <w:rFonts w:ascii="Arial" w:hAnsi="Arial" w:cs="Arial"/>
          <w:sz w:val="22"/>
          <w:szCs w:val="22"/>
        </w:rPr>
      </w:pPr>
      <w:r>
        <w:rPr>
          <w:rFonts w:ascii="Arial" w:hAnsi="Arial" w:cs="Arial"/>
          <w:sz w:val="22"/>
          <w:szCs w:val="22"/>
        </w:rPr>
        <w:t>_________________________________________________________________________</w:t>
      </w:r>
    </w:p>
    <w:p w:rsidR="004116A6" w:rsidRDefault="004116A6" w:rsidP="004116A6">
      <w:pPr>
        <w:ind w:left="360"/>
        <w:rPr>
          <w:rFonts w:ascii="Arial" w:hAnsi="Arial" w:cs="Arial"/>
          <w:sz w:val="22"/>
          <w:szCs w:val="22"/>
        </w:rPr>
      </w:pPr>
    </w:p>
    <w:p w:rsidR="004116A6" w:rsidRDefault="004116A6" w:rsidP="004116A6">
      <w:pPr>
        <w:ind w:left="360"/>
        <w:rPr>
          <w:rFonts w:ascii="Arial" w:hAnsi="Arial" w:cs="Arial"/>
          <w:sz w:val="22"/>
          <w:szCs w:val="22"/>
        </w:rPr>
      </w:pPr>
      <w:r>
        <w:rPr>
          <w:rFonts w:ascii="Arial" w:hAnsi="Arial" w:cs="Arial"/>
          <w:sz w:val="22"/>
          <w:szCs w:val="22"/>
        </w:rPr>
        <w:t>_________________________________________________________________________</w:t>
      </w:r>
    </w:p>
    <w:p w:rsidR="004116A6" w:rsidRDefault="004116A6" w:rsidP="004116A6">
      <w:pPr>
        <w:ind w:left="360"/>
        <w:rPr>
          <w:rFonts w:ascii="Arial" w:hAnsi="Arial" w:cs="Arial"/>
          <w:sz w:val="22"/>
          <w:szCs w:val="22"/>
        </w:rPr>
      </w:pPr>
    </w:p>
    <w:p w:rsidR="004116A6" w:rsidRDefault="004116A6" w:rsidP="004116A6">
      <w:pPr>
        <w:ind w:left="360"/>
        <w:rPr>
          <w:rFonts w:ascii="Arial" w:hAnsi="Arial" w:cs="Arial"/>
          <w:sz w:val="22"/>
          <w:szCs w:val="22"/>
        </w:rPr>
      </w:pPr>
      <w:r>
        <w:rPr>
          <w:rFonts w:ascii="Arial" w:hAnsi="Arial" w:cs="Arial"/>
          <w:sz w:val="22"/>
          <w:szCs w:val="22"/>
        </w:rPr>
        <w:t>_________________________________________________________________________</w:t>
      </w:r>
    </w:p>
    <w:p w:rsidR="004116A6" w:rsidRPr="004B43E3" w:rsidRDefault="004116A6" w:rsidP="004116A6">
      <w:pPr>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116A6" w:rsidRPr="004116A6" w:rsidTr="001915BD">
        <w:trPr>
          <w:trHeight w:val="1313"/>
        </w:trPr>
        <w:tc>
          <w:tcPr>
            <w:tcW w:w="2160" w:type="dxa"/>
            <w:vAlign w:val="center"/>
          </w:tcPr>
          <w:p w:rsidR="004116A6" w:rsidRPr="004116A6" w:rsidRDefault="004116A6" w:rsidP="006A730D">
            <w:pPr>
              <w:rPr>
                <w:rFonts w:ascii="Arial" w:hAnsi="Arial" w:cs="Arial"/>
                <w:b/>
                <w:sz w:val="22"/>
                <w:szCs w:val="22"/>
              </w:rPr>
            </w:pPr>
            <w:r w:rsidRPr="004116A6">
              <w:rPr>
                <w:rFonts w:ascii="Arial" w:hAnsi="Arial" w:cs="Arial"/>
                <w:b/>
                <w:sz w:val="22"/>
                <w:szCs w:val="22"/>
              </w:rPr>
              <w:lastRenderedPageBreak/>
              <w:t xml:space="preserve">Activity B: </w:t>
            </w:r>
          </w:p>
          <w:p w:rsidR="004116A6" w:rsidRPr="004116A6" w:rsidRDefault="004116A6" w:rsidP="006A730D">
            <w:pPr>
              <w:rPr>
                <w:rFonts w:ascii="Arial" w:hAnsi="Arial" w:cs="Arial"/>
                <w:b/>
                <w:sz w:val="12"/>
                <w:szCs w:val="12"/>
              </w:rPr>
            </w:pPr>
          </w:p>
          <w:p w:rsidR="004116A6" w:rsidRPr="004116A6" w:rsidRDefault="004116A6" w:rsidP="006A730D">
            <w:pPr>
              <w:rPr>
                <w:rFonts w:ascii="Arial" w:hAnsi="Arial" w:cs="Arial"/>
                <w:b/>
                <w:sz w:val="22"/>
                <w:szCs w:val="22"/>
              </w:rPr>
            </w:pPr>
            <w:r w:rsidRPr="004116A6">
              <w:rPr>
                <w:rFonts w:ascii="Arial" w:hAnsi="Arial" w:cs="Arial"/>
                <w:b/>
                <w:sz w:val="22"/>
                <w:szCs w:val="22"/>
              </w:rPr>
              <w:t>Mechanical advantage</w:t>
            </w:r>
          </w:p>
        </w:tc>
        <w:tc>
          <w:tcPr>
            <w:tcW w:w="5760" w:type="dxa"/>
            <w:vAlign w:val="center"/>
          </w:tcPr>
          <w:p w:rsidR="004116A6" w:rsidRPr="004116A6" w:rsidRDefault="004116A6" w:rsidP="006A730D">
            <w:pPr>
              <w:rPr>
                <w:rFonts w:ascii="Arial" w:hAnsi="Arial" w:cs="Arial"/>
                <w:sz w:val="8"/>
                <w:szCs w:val="8"/>
              </w:rPr>
            </w:pPr>
            <w:r w:rsidRPr="004116A6">
              <w:rPr>
                <w:rFonts w:ascii="Arial" w:hAnsi="Arial" w:cs="Arial"/>
                <w:sz w:val="22"/>
                <w:szCs w:val="22"/>
                <w:u w:val="single"/>
              </w:rPr>
              <w:t>Get the Gizmo ready</w:t>
            </w:r>
            <w:r w:rsidRPr="004116A6">
              <w:rPr>
                <w:rFonts w:ascii="Arial" w:hAnsi="Arial" w:cs="Arial"/>
                <w:sz w:val="22"/>
                <w:szCs w:val="22"/>
              </w:rPr>
              <w:t>:</w:t>
            </w:r>
            <w:r w:rsidRPr="004116A6">
              <w:rPr>
                <w:rFonts w:ascii="Arial" w:hAnsi="Arial" w:cs="Arial"/>
                <w:sz w:val="8"/>
                <w:szCs w:val="8"/>
              </w:rPr>
              <w:t xml:space="preserve"> </w:t>
            </w:r>
          </w:p>
          <w:p w:rsidR="004116A6" w:rsidRPr="004116A6" w:rsidRDefault="004116A6" w:rsidP="004116A6">
            <w:pPr>
              <w:numPr>
                <w:ilvl w:val="0"/>
                <w:numId w:val="17"/>
              </w:numPr>
              <w:tabs>
                <w:tab w:val="num" w:pos="522"/>
              </w:tabs>
              <w:suppressAutoHyphens w:val="0"/>
              <w:spacing w:before="120"/>
              <w:ind w:left="533" w:hanging="274"/>
              <w:rPr>
                <w:rFonts w:ascii="Arial" w:hAnsi="Arial" w:cs="Arial"/>
                <w:bCs/>
                <w:sz w:val="22"/>
                <w:szCs w:val="22"/>
              </w:rPr>
            </w:pPr>
            <w:r w:rsidRPr="004116A6">
              <w:rPr>
                <w:rFonts w:ascii="Arial" w:hAnsi="Arial" w:cs="Arial"/>
                <w:sz w:val="22"/>
                <w:szCs w:val="22"/>
              </w:rPr>
              <w:t xml:space="preserve">Under </w:t>
            </w:r>
            <w:r w:rsidRPr="004116A6">
              <w:rPr>
                <w:rFonts w:ascii="Arial" w:hAnsi="Arial" w:cs="Arial"/>
                <w:b/>
                <w:sz w:val="22"/>
                <w:szCs w:val="22"/>
              </w:rPr>
              <w:t>Pulley type</w:t>
            </w:r>
            <w:r w:rsidRPr="004116A6">
              <w:rPr>
                <w:rFonts w:ascii="Arial" w:hAnsi="Arial" w:cs="Arial"/>
                <w:sz w:val="22"/>
                <w:szCs w:val="22"/>
              </w:rPr>
              <w:t xml:space="preserve">, select </w:t>
            </w:r>
            <w:r w:rsidRPr="004116A6">
              <w:rPr>
                <w:rFonts w:ascii="Arial" w:hAnsi="Arial" w:cs="Arial"/>
                <w:b/>
                <w:sz w:val="22"/>
                <w:szCs w:val="22"/>
              </w:rPr>
              <w:t>1 fixed</w:t>
            </w:r>
            <w:r w:rsidRPr="004116A6">
              <w:rPr>
                <w:rFonts w:ascii="Arial" w:hAnsi="Arial" w:cs="Arial"/>
                <w:sz w:val="22"/>
                <w:szCs w:val="22"/>
              </w:rPr>
              <w:t>.</w:t>
            </w:r>
          </w:p>
          <w:p w:rsidR="004116A6" w:rsidRPr="004116A6" w:rsidRDefault="004116A6" w:rsidP="004116A6">
            <w:pPr>
              <w:numPr>
                <w:ilvl w:val="0"/>
                <w:numId w:val="17"/>
              </w:numPr>
              <w:tabs>
                <w:tab w:val="num" w:pos="522"/>
              </w:tabs>
              <w:suppressAutoHyphens w:val="0"/>
              <w:ind w:left="533" w:hanging="274"/>
              <w:rPr>
                <w:rFonts w:ascii="Arial" w:hAnsi="Arial" w:cs="Arial"/>
                <w:bCs/>
                <w:sz w:val="22"/>
                <w:szCs w:val="22"/>
              </w:rPr>
            </w:pPr>
            <w:r w:rsidRPr="004116A6">
              <w:rPr>
                <w:rFonts w:ascii="Arial" w:hAnsi="Arial" w:cs="Arial"/>
                <w:sz w:val="22"/>
                <w:szCs w:val="22"/>
              </w:rPr>
              <w:t xml:space="preserve">Under </w:t>
            </w:r>
            <w:r w:rsidRPr="004116A6">
              <w:rPr>
                <w:rFonts w:ascii="Arial" w:hAnsi="Arial" w:cs="Arial"/>
                <w:b/>
                <w:sz w:val="22"/>
                <w:szCs w:val="22"/>
              </w:rPr>
              <w:t>Object to lift</w:t>
            </w:r>
            <w:r w:rsidRPr="004116A6">
              <w:rPr>
                <w:rFonts w:ascii="Arial" w:hAnsi="Arial" w:cs="Arial"/>
                <w:sz w:val="22"/>
                <w:szCs w:val="22"/>
              </w:rPr>
              <w:t xml:space="preserve">, select </w:t>
            </w:r>
            <w:r w:rsidRPr="004116A6">
              <w:rPr>
                <w:rFonts w:ascii="Arial" w:hAnsi="Arial" w:cs="Arial"/>
                <w:b/>
                <w:sz w:val="22"/>
                <w:szCs w:val="22"/>
              </w:rPr>
              <w:t>Safe</w:t>
            </w:r>
            <w:r w:rsidRPr="004116A6">
              <w:rPr>
                <w:rFonts w:ascii="Arial" w:hAnsi="Arial" w:cs="Arial"/>
                <w:sz w:val="22"/>
                <w:szCs w:val="22"/>
              </w:rPr>
              <w:t>.</w:t>
            </w:r>
          </w:p>
          <w:p w:rsidR="004116A6" w:rsidRPr="004116A6" w:rsidRDefault="004116A6" w:rsidP="004116A6">
            <w:pPr>
              <w:numPr>
                <w:ilvl w:val="0"/>
                <w:numId w:val="17"/>
              </w:numPr>
              <w:tabs>
                <w:tab w:val="num" w:pos="522"/>
              </w:tabs>
              <w:suppressAutoHyphens w:val="0"/>
              <w:ind w:left="533" w:hanging="274"/>
              <w:rPr>
                <w:rFonts w:ascii="Arial" w:hAnsi="Arial" w:cs="Arial"/>
                <w:bCs/>
                <w:sz w:val="22"/>
                <w:szCs w:val="22"/>
              </w:rPr>
            </w:pPr>
            <w:r w:rsidRPr="004116A6">
              <w:rPr>
                <w:rFonts w:ascii="Arial" w:hAnsi="Arial" w:cs="Arial"/>
                <w:sz w:val="22"/>
                <w:szCs w:val="22"/>
              </w:rPr>
              <w:t xml:space="preserve">Turn on </w:t>
            </w:r>
            <w:r w:rsidRPr="004116A6">
              <w:rPr>
                <w:rFonts w:ascii="Arial" w:hAnsi="Arial" w:cs="Arial"/>
                <w:b/>
                <w:sz w:val="22"/>
                <w:szCs w:val="22"/>
              </w:rPr>
              <w:t>Show the force of each rope</w:t>
            </w:r>
            <w:r w:rsidRPr="004116A6">
              <w:rPr>
                <w:rFonts w:ascii="Arial" w:hAnsi="Arial" w:cs="Arial"/>
                <w:sz w:val="22"/>
                <w:szCs w:val="22"/>
              </w:rPr>
              <w:t>.</w:t>
            </w:r>
          </w:p>
        </w:tc>
        <w:tc>
          <w:tcPr>
            <w:tcW w:w="1440" w:type="dxa"/>
            <w:vAlign w:val="center"/>
          </w:tcPr>
          <w:p w:rsidR="004116A6" w:rsidRPr="004116A6" w:rsidRDefault="00A37914" w:rsidP="004116A6">
            <w:pPr>
              <w:ind w:left="-108" w:right="-108"/>
              <w:jc w:val="center"/>
              <w:rPr>
                <w:rFonts w:ascii="Arial" w:hAnsi="Arial" w:cs="Arial"/>
              </w:rPr>
            </w:pPr>
            <w:r>
              <w:rPr>
                <w:rFonts w:ascii="Arial" w:hAnsi="Arial" w:cs="Arial"/>
                <w:noProof/>
                <w:lang w:eastAsia="en-US"/>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914400" cy="852805"/>
                  <wp:effectExtent l="0" t="0" r="0" b="4445"/>
                  <wp:wrapNone/>
                  <wp:docPr id="2" name="Picture 2" descr="643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43SE3"/>
                          <pic:cNvPicPr>
                            <a:picLocks noChangeAspect="1" noChangeArrowheads="1"/>
                          </pic:cNvPicPr>
                        </pic:nvPicPr>
                        <pic:blipFill>
                          <a:blip r:embed="rId9" cstate="print">
                            <a:extLst>
                              <a:ext uri="{28A0092B-C50C-407E-A947-70E740481C1C}">
                                <a14:useLocalDpi xmlns:a14="http://schemas.microsoft.com/office/drawing/2010/main" val="0"/>
                              </a:ext>
                            </a:extLst>
                          </a:blip>
                          <a:srcRect r="15749"/>
                          <a:stretch>
                            <a:fillRect/>
                          </a:stretch>
                        </pic:blipFill>
                        <pic:spPr bwMode="auto">
                          <a:xfrm>
                            <a:off x="0" y="0"/>
                            <a:ext cx="914400" cy="852805"/>
                          </a:xfrm>
                          <a:prstGeom prst="rect">
                            <a:avLst/>
                          </a:prstGeom>
                          <a:noFill/>
                          <a:ln>
                            <a:noFill/>
                          </a:ln>
                        </pic:spPr>
                      </pic:pic>
                    </a:graphicData>
                  </a:graphic>
                </wp:anchor>
              </w:drawing>
            </w:r>
          </w:p>
        </w:tc>
      </w:tr>
    </w:tbl>
    <w:p w:rsidR="004116A6" w:rsidRPr="00BA6931" w:rsidRDefault="004116A6" w:rsidP="004116A6">
      <w:pPr>
        <w:rPr>
          <w:rFonts w:ascii="Arial" w:hAnsi="Arial" w:cs="Arial"/>
          <w:b/>
          <w:sz w:val="22"/>
          <w:szCs w:val="22"/>
        </w:rPr>
      </w:pPr>
    </w:p>
    <w:p w:rsidR="004116A6" w:rsidRPr="00BA6931" w:rsidRDefault="004116A6" w:rsidP="004116A6">
      <w:pPr>
        <w:rPr>
          <w:rFonts w:ascii="Arial" w:hAnsi="Arial" w:cs="Arial"/>
          <w:b/>
          <w:sz w:val="22"/>
          <w:szCs w:val="22"/>
        </w:rPr>
      </w:pPr>
      <w:r>
        <w:rPr>
          <w:rFonts w:ascii="Arial" w:hAnsi="Arial" w:cs="Arial"/>
          <w:b/>
          <w:sz w:val="22"/>
          <w:szCs w:val="22"/>
        </w:rPr>
        <w:t>Question: How does a pulley system allow lifting with less effort?</w:t>
      </w:r>
    </w:p>
    <w:p w:rsidR="004116A6" w:rsidRPr="00BA6931" w:rsidRDefault="004116A6" w:rsidP="004116A6">
      <w:pPr>
        <w:rPr>
          <w:rFonts w:ascii="Arial" w:hAnsi="Arial" w:cs="Arial"/>
          <w:sz w:val="22"/>
          <w:szCs w:val="22"/>
        </w:rPr>
      </w:pPr>
    </w:p>
    <w:p w:rsidR="0025215C" w:rsidRDefault="004116A6" w:rsidP="0025215C">
      <w:pPr>
        <w:numPr>
          <w:ilvl w:val="0"/>
          <w:numId w:val="18"/>
        </w:numPr>
        <w:tabs>
          <w:tab w:val="num" w:pos="360"/>
        </w:tabs>
        <w:suppressAutoHyphens w:val="0"/>
        <w:ind w:left="360"/>
        <w:rPr>
          <w:rFonts w:ascii="Arial" w:hAnsi="Arial" w:cs="Arial"/>
          <w:sz w:val="22"/>
          <w:szCs w:val="22"/>
        </w:rPr>
      </w:pPr>
      <w:r>
        <w:rPr>
          <w:rFonts w:ascii="Arial" w:hAnsi="Arial" w:cs="Arial"/>
          <w:sz w:val="22"/>
          <w:szCs w:val="22"/>
          <w:u w:val="single"/>
        </w:rPr>
        <w:t>Observe</w:t>
      </w:r>
      <w:r w:rsidRPr="00BA6931">
        <w:rPr>
          <w:rFonts w:ascii="Arial" w:hAnsi="Arial" w:cs="Arial"/>
          <w:sz w:val="22"/>
          <w:szCs w:val="22"/>
        </w:rPr>
        <w:t xml:space="preserve">: </w:t>
      </w:r>
      <w:r>
        <w:rPr>
          <w:rFonts w:ascii="Arial" w:hAnsi="Arial" w:cs="Arial"/>
          <w:sz w:val="22"/>
          <w:szCs w:val="22"/>
        </w:rPr>
        <w:t>Drag one person to the rope. The number above the safe shows</w:t>
      </w:r>
      <w:r w:rsidR="0025215C">
        <w:rPr>
          <w:rFonts w:ascii="Arial" w:hAnsi="Arial" w:cs="Arial"/>
          <w:sz w:val="22"/>
          <w:szCs w:val="22"/>
        </w:rPr>
        <w:t xml:space="preserve"> how much force is on the rope.</w:t>
      </w:r>
    </w:p>
    <w:p w:rsidR="0025215C" w:rsidRDefault="0025215C" w:rsidP="0025215C">
      <w:pPr>
        <w:suppressAutoHyphens w:val="0"/>
        <w:ind w:left="360"/>
        <w:rPr>
          <w:rFonts w:ascii="Arial" w:hAnsi="Arial" w:cs="Arial"/>
          <w:sz w:val="22"/>
          <w:szCs w:val="22"/>
        </w:rPr>
      </w:pPr>
    </w:p>
    <w:p w:rsidR="004116A6" w:rsidRDefault="004116A6" w:rsidP="0025215C">
      <w:pPr>
        <w:numPr>
          <w:ilvl w:val="1"/>
          <w:numId w:val="18"/>
        </w:numPr>
        <w:tabs>
          <w:tab w:val="clear" w:pos="1440"/>
        </w:tabs>
        <w:suppressAutoHyphens w:val="0"/>
        <w:ind w:left="1080"/>
        <w:rPr>
          <w:rFonts w:ascii="Arial" w:hAnsi="Arial" w:cs="Arial"/>
          <w:sz w:val="22"/>
          <w:szCs w:val="22"/>
        </w:rPr>
      </w:pPr>
      <w:r>
        <w:rPr>
          <w:rFonts w:ascii="Arial" w:hAnsi="Arial" w:cs="Arial"/>
          <w:sz w:val="22"/>
          <w:szCs w:val="22"/>
        </w:rPr>
        <w:t>How much force is pulling the safe up? _________________________</w:t>
      </w:r>
    </w:p>
    <w:p w:rsidR="0025215C" w:rsidRDefault="0025215C" w:rsidP="0025215C">
      <w:pPr>
        <w:suppressAutoHyphens w:val="0"/>
        <w:ind w:left="1080"/>
        <w:rPr>
          <w:rFonts w:ascii="Arial" w:hAnsi="Arial" w:cs="Arial"/>
          <w:sz w:val="22"/>
          <w:szCs w:val="22"/>
        </w:rPr>
      </w:pPr>
    </w:p>
    <w:p w:rsidR="0025215C" w:rsidRDefault="0025215C" w:rsidP="0025215C">
      <w:pPr>
        <w:numPr>
          <w:ilvl w:val="1"/>
          <w:numId w:val="18"/>
        </w:numPr>
        <w:tabs>
          <w:tab w:val="clear" w:pos="1440"/>
        </w:tabs>
        <w:suppressAutoHyphens w:val="0"/>
        <w:ind w:left="1080"/>
        <w:rPr>
          <w:rFonts w:ascii="Arial" w:hAnsi="Arial" w:cs="Arial"/>
          <w:sz w:val="22"/>
          <w:szCs w:val="22"/>
        </w:rPr>
      </w:pPr>
      <w:r>
        <w:rPr>
          <w:rFonts w:ascii="Arial" w:hAnsi="Arial" w:cs="Arial"/>
          <w:sz w:val="22"/>
          <w:szCs w:val="22"/>
        </w:rPr>
        <w:t>Is there any advantage to using a single fixed pulley? Explain. _________________</w:t>
      </w:r>
    </w:p>
    <w:p w:rsidR="004116A6" w:rsidRDefault="004116A6" w:rsidP="0025215C">
      <w:pPr>
        <w:ind w:left="1080"/>
        <w:rPr>
          <w:rFonts w:ascii="Arial" w:hAnsi="Arial" w:cs="Arial"/>
          <w:sz w:val="22"/>
          <w:szCs w:val="22"/>
        </w:rPr>
      </w:pPr>
    </w:p>
    <w:p w:rsidR="0025215C" w:rsidRDefault="0025215C" w:rsidP="0025215C">
      <w:pPr>
        <w:ind w:left="1080"/>
        <w:rPr>
          <w:rFonts w:ascii="Arial" w:hAnsi="Arial" w:cs="Arial"/>
          <w:sz w:val="22"/>
          <w:szCs w:val="22"/>
        </w:rPr>
      </w:pPr>
      <w:r>
        <w:rPr>
          <w:rFonts w:ascii="Arial" w:hAnsi="Arial" w:cs="Arial"/>
          <w:sz w:val="22"/>
          <w:szCs w:val="22"/>
        </w:rPr>
        <w:t>___________________________________________________________________</w:t>
      </w:r>
    </w:p>
    <w:p w:rsidR="0025215C" w:rsidRDefault="0025215C" w:rsidP="004116A6">
      <w:pPr>
        <w:rPr>
          <w:rFonts w:ascii="Arial" w:hAnsi="Arial" w:cs="Arial"/>
          <w:sz w:val="22"/>
          <w:szCs w:val="22"/>
        </w:rPr>
      </w:pPr>
    </w:p>
    <w:p w:rsidR="0025215C" w:rsidRDefault="0025215C" w:rsidP="0025215C">
      <w:pPr>
        <w:ind w:left="1080"/>
        <w:rPr>
          <w:rFonts w:ascii="Arial" w:hAnsi="Arial" w:cs="Arial"/>
          <w:sz w:val="22"/>
          <w:szCs w:val="22"/>
        </w:rPr>
      </w:pPr>
      <w:r>
        <w:rPr>
          <w:rFonts w:ascii="Arial" w:hAnsi="Arial" w:cs="Arial"/>
          <w:sz w:val="22"/>
          <w:szCs w:val="22"/>
        </w:rPr>
        <w:t>___________________________________________________________________</w:t>
      </w:r>
    </w:p>
    <w:p w:rsidR="0025215C" w:rsidRDefault="0025215C" w:rsidP="004116A6">
      <w:pPr>
        <w:rPr>
          <w:rFonts w:ascii="Arial" w:hAnsi="Arial" w:cs="Arial"/>
          <w:sz w:val="22"/>
          <w:szCs w:val="22"/>
        </w:rPr>
      </w:pPr>
    </w:p>
    <w:p w:rsidR="0025215C" w:rsidRPr="00BA6931" w:rsidRDefault="0025215C" w:rsidP="004116A6">
      <w:pPr>
        <w:rPr>
          <w:rFonts w:ascii="Arial" w:hAnsi="Arial" w:cs="Arial"/>
          <w:sz w:val="22"/>
          <w:szCs w:val="22"/>
        </w:rPr>
      </w:pPr>
    </w:p>
    <w:p w:rsidR="004116A6" w:rsidRPr="00783A28" w:rsidRDefault="004116A6" w:rsidP="004116A6">
      <w:pPr>
        <w:numPr>
          <w:ilvl w:val="0"/>
          <w:numId w:val="18"/>
        </w:numPr>
        <w:tabs>
          <w:tab w:val="num" w:pos="360"/>
        </w:tabs>
        <w:suppressAutoHyphens w:val="0"/>
        <w:ind w:left="360"/>
        <w:rPr>
          <w:rFonts w:ascii="Arial" w:hAnsi="Arial" w:cs="Arial"/>
          <w:sz w:val="22"/>
          <w:szCs w:val="22"/>
        </w:rPr>
      </w:pPr>
      <w:r w:rsidRPr="00783A28">
        <w:rPr>
          <w:rFonts w:ascii="Arial" w:hAnsi="Arial" w:cs="Arial"/>
          <w:sz w:val="22"/>
          <w:szCs w:val="22"/>
          <w:u w:val="single"/>
        </w:rPr>
        <w:t>Observe</w:t>
      </w:r>
      <w:r w:rsidRPr="00783A28">
        <w:rPr>
          <w:rFonts w:ascii="Arial" w:hAnsi="Arial" w:cs="Arial"/>
          <w:sz w:val="22"/>
          <w:szCs w:val="22"/>
        </w:rPr>
        <w:t xml:space="preserve">: Change the </w:t>
      </w:r>
      <w:r w:rsidRPr="00783A28">
        <w:rPr>
          <w:rFonts w:ascii="Arial" w:hAnsi="Arial" w:cs="Arial"/>
          <w:b/>
          <w:sz w:val="22"/>
          <w:szCs w:val="22"/>
        </w:rPr>
        <w:t>Pulley type</w:t>
      </w:r>
      <w:r w:rsidRPr="00783A28">
        <w:rPr>
          <w:rFonts w:ascii="Arial" w:hAnsi="Arial" w:cs="Arial"/>
          <w:sz w:val="22"/>
          <w:szCs w:val="22"/>
        </w:rPr>
        <w:t xml:space="preserve"> to </w:t>
      </w:r>
      <w:r w:rsidRPr="00783A28">
        <w:rPr>
          <w:rFonts w:ascii="Arial" w:hAnsi="Arial" w:cs="Arial"/>
          <w:b/>
          <w:sz w:val="22"/>
          <w:szCs w:val="22"/>
        </w:rPr>
        <w:t>1 fixed, 1 moveable</w:t>
      </w:r>
      <w:r w:rsidRPr="00783A28">
        <w:rPr>
          <w:rFonts w:ascii="Arial" w:hAnsi="Arial" w:cs="Arial"/>
          <w:sz w:val="22"/>
          <w:szCs w:val="22"/>
        </w:rPr>
        <w:t xml:space="preserve">, and drag </w:t>
      </w:r>
      <w:r>
        <w:rPr>
          <w:rFonts w:ascii="Arial" w:hAnsi="Arial" w:cs="Arial"/>
          <w:sz w:val="22"/>
          <w:szCs w:val="22"/>
        </w:rPr>
        <w:t>one</w:t>
      </w:r>
      <w:r w:rsidRPr="00783A28">
        <w:rPr>
          <w:rFonts w:ascii="Arial" w:hAnsi="Arial" w:cs="Arial"/>
          <w:sz w:val="22"/>
          <w:szCs w:val="22"/>
        </w:rPr>
        <w:t xml:space="preserve"> person to the rope.</w:t>
      </w:r>
    </w:p>
    <w:p w:rsidR="004116A6" w:rsidRPr="00783A28" w:rsidRDefault="004116A6" w:rsidP="004116A6">
      <w:pPr>
        <w:rPr>
          <w:rFonts w:ascii="Arial" w:hAnsi="Arial" w:cs="Arial"/>
          <w:sz w:val="22"/>
          <w:szCs w:val="22"/>
        </w:rPr>
      </w:pPr>
    </w:p>
    <w:p w:rsidR="004116A6" w:rsidRDefault="004116A6" w:rsidP="004116A6">
      <w:pPr>
        <w:numPr>
          <w:ilvl w:val="1"/>
          <w:numId w:val="18"/>
        </w:numPr>
        <w:tabs>
          <w:tab w:val="clear" w:pos="1440"/>
          <w:tab w:val="num" w:pos="1080"/>
        </w:tabs>
        <w:suppressAutoHyphens w:val="0"/>
        <w:ind w:left="1080"/>
        <w:rPr>
          <w:rFonts w:ascii="Arial" w:hAnsi="Arial" w:cs="Arial"/>
          <w:sz w:val="22"/>
          <w:szCs w:val="22"/>
        </w:rPr>
      </w:pPr>
      <w:r w:rsidRPr="00783A28">
        <w:rPr>
          <w:rFonts w:ascii="Arial" w:hAnsi="Arial" w:cs="Arial"/>
          <w:sz w:val="22"/>
          <w:szCs w:val="22"/>
        </w:rPr>
        <w:t xml:space="preserve">How many </w:t>
      </w:r>
      <w:r>
        <w:rPr>
          <w:rFonts w:ascii="Arial" w:hAnsi="Arial" w:cs="Arial"/>
          <w:sz w:val="22"/>
          <w:szCs w:val="22"/>
        </w:rPr>
        <w:t>segments</w:t>
      </w:r>
      <w:r w:rsidRPr="00783A28">
        <w:rPr>
          <w:rFonts w:ascii="Arial" w:hAnsi="Arial" w:cs="Arial"/>
          <w:sz w:val="22"/>
          <w:szCs w:val="22"/>
        </w:rPr>
        <w:t xml:space="preserve"> of rope are</w:t>
      </w:r>
      <w:r>
        <w:rPr>
          <w:rFonts w:ascii="Arial" w:hAnsi="Arial" w:cs="Arial"/>
          <w:sz w:val="22"/>
          <w:szCs w:val="22"/>
        </w:rPr>
        <w:t xml:space="preserve"> pulling up on the safe</w:t>
      </w:r>
      <w:r w:rsidRPr="00783A28">
        <w:rPr>
          <w:rFonts w:ascii="Arial" w:hAnsi="Arial" w:cs="Arial"/>
          <w:sz w:val="22"/>
          <w:szCs w:val="22"/>
        </w:rPr>
        <w:t xml:space="preserve">? </w:t>
      </w:r>
      <w:r>
        <w:rPr>
          <w:rFonts w:ascii="Arial" w:hAnsi="Arial" w:cs="Arial"/>
          <w:sz w:val="22"/>
          <w:szCs w:val="22"/>
        </w:rPr>
        <w:t>______________________</w:t>
      </w:r>
    </w:p>
    <w:p w:rsidR="004116A6" w:rsidRPr="00783A28" w:rsidRDefault="004116A6" w:rsidP="004116A6">
      <w:pPr>
        <w:tabs>
          <w:tab w:val="num" w:pos="1080"/>
        </w:tabs>
        <w:ind w:left="1080"/>
        <w:rPr>
          <w:rFonts w:ascii="Arial" w:hAnsi="Arial" w:cs="Arial"/>
          <w:sz w:val="22"/>
          <w:szCs w:val="22"/>
        </w:rPr>
      </w:pPr>
      <w:r w:rsidRPr="00783A28">
        <w:rPr>
          <w:rFonts w:ascii="Arial" w:hAnsi="Arial" w:cs="Arial"/>
          <w:sz w:val="22"/>
          <w:szCs w:val="22"/>
        </w:rPr>
        <w:t xml:space="preserve"> </w:t>
      </w:r>
    </w:p>
    <w:p w:rsidR="004116A6" w:rsidRDefault="004116A6" w:rsidP="004116A6">
      <w:pPr>
        <w:numPr>
          <w:ilvl w:val="1"/>
          <w:numId w:val="18"/>
        </w:numPr>
        <w:tabs>
          <w:tab w:val="clear" w:pos="1440"/>
          <w:tab w:val="num" w:pos="810"/>
          <w:tab w:val="num" w:pos="1080"/>
        </w:tabs>
        <w:suppressAutoHyphens w:val="0"/>
        <w:ind w:left="1080"/>
        <w:rPr>
          <w:rFonts w:ascii="Arial" w:hAnsi="Arial" w:cs="Arial"/>
          <w:sz w:val="22"/>
          <w:szCs w:val="22"/>
        </w:rPr>
      </w:pPr>
      <w:r>
        <w:rPr>
          <w:rFonts w:ascii="Arial" w:hAnsi="Arial" w:cs="Arial"/>
          <w:sz w:val="22"/>
          <w:szCs w:val="22"/>
        </w:rPr>
        <w:t>How much force is each segment pulling with? ______________________________</w:t>
      </w:r>
    </w:p>
    <w:p w:rsidR="004116A6" w:rsidRDefault="004116A6" w:rsidP="004116A6">
      <w:pPr>
        <w:tabs>
          <w:tab w:val="num" w:pos="1080"/>
        </w:tabs>
        <w:ind w:left="1080"/>
        <w:rPr>
          <w:rFonts w:ascii="Arial" w:hAnsi="Arial" w:cs="Arial"/>
          <w:sz w:val="22"/>
          <w:szCs w:val="22"/>
        </w:rPr>
      </w:pPr>
    </w:p>
    <w:p w:rsidR="004116A6" w:rsidRPr="00783A28" w:rsidRDefault="004116A6" w:rsidP="004116A6">
      <w:pPr>
        <w:numPr>
          <w:ilvl w:val="1"/>
          <w:numId w:val="18"/>
        </w:numPr>
        <w:tabs>
          <w:tab w:val="clear" w:pos="1440"/>
          <w:tab w:val="num" w:pos="810"/>
          <w:tab w:val="num" w:pos="1080"/>
        </w:tabs>
        <w:suppressAutoHyphens w:val="0"/>
        <w:ind w:left="1080"/>
        <w:rPr>
          <w:rFonts w:ascii="Arial" w:hAnsi="Arial" w:cs="Arial"/>
          <w:sz w:val="22"/>
          <w:szCs w:val="22"/>
        </w:rPr>
      </w:pPr>
      <w:r>
        <w:rPr>
          <w:rFonts w:ascii="Arial" w:hAnsi="Arial" w:cs="Arial"/>
          <w:sz w:val="22"/>
          <w:szCs w:val="22"/>
        </w:rPr>
        <w:t>What is the total force pulling up on the safe? _______________________________</w:t>
      </w:r>
    </w:p>
    <w:p w:rsidR="004116A6" w:rsidRPr="00783A28" w:rsidRDefault="004116A6" w:rsidP="004116A6">
      <w:pPr>
        <w:ind w:left="360"/>
        <w:rPr>
          <w:rFonts w:ascii="Arial" w:hAnsi="Arial" w:cs="Arial"/>
          <w:sz w:val="22"/>
          <w:szCs w:val="22"/>
        </w:rPr>
      </w:pPr>
    </w:p>
    <w:p w:rsidR="004116A6" w:rsidRPr="00783A28" w:rsidRDefault="004116A6" w:rsidP="004116A6">
      <w:pPr>
        <w:ind w:left="360"/>
        <w:rPr>
          <w:rFonts w:ascii="Arial" w:hAnsi="Arial" w:cs="Arial"/>
          <w:sz w:val="22"/>
          <w:szCs w:val="22"/>
        </w:rPr>
      </w:pPr>
    </w:p>
    <w:p w:rsidR="004116A6" w:rsidRDefault="004116A6" w:rsidP="004116A6">
      <w:pPr>
        <w:numPr>
          <w:ilvl w:val="0"/>
          <w:numId w:val="18"/>
        </w:numPr>
        <w:tabs>
          <w:tab w:val="num" w:pos="360"/>
        </w:tabs>
        <w:suppressAutoHyphens w:val="0"/>
        <w:ind w:left="360"/>
        <w:rPr>
          <w:rFonts w:ascii="Arial" w:hAnsi="Arial" w:cs="Arial"/>
          <w:sz w:val="22"/>
          <w:szCs w:val="22"/>
        </w:rPr>
      </w:pPr>
      <w:r>
        <w:rPr>
          <w:rFonts w:ascii="Arial" w:hAnsi="Arial" w:cs="Arial"/>
          <w:sz w:val="22"/>
          <w:szCs w:val="22"/>
          <w:u w:val="single"/>
        </w:rPr>
        <w:t>Calculate</w:t>
      </w:r>
      <w:r w:rsidRPr="00783A28">
        <w:rPr>
          <w:rFonts w:ascii="Arial" w:hAnsi="Arial" w:cs="Arial"/>
          <w:sz w:val="22"/>
          <w:szCs w:val="22"/>
        </w:rPr>
        <w:t xml:space="preserve">: </w:t>
      </w:r>
      <w:r>
        <w:rPr>
          <w:rFonts w:ascii="Arial" w:hAnsi="Arial" w:cs="Arial"/>
          <w:sz w:val="22"/>
          <w:szCs w:val="22"/>
        </w:rPr>
        <w:t xml:space="preserve">The </w:t>
      </w:r>
      <w:r w:rsidRPr="0025215C">
        <w:rPr>
          <w:rFonts w:ascii="Arial" w:hAnsi="Arial" w:cs="Arial"/>
          <w:b/>
          <w:sz w:val="22"/>
          <w:szCs w:val="22"/>
          <w:highlight w:val="lightGray"/>
        </w:rPr>
        <w:t>mechanical advantage</w:t>
      </w:r>
      <w:r>
        <w:rPr>
          <w:rFonts w:ascii="Arial" w:hAnsi="Arial" w:cs="Arial"/>
          <w:sz w:val="22"/>
          <w:szCs w:val="22"/>
        </w:rPr>
        <w:t xml:space="preserve"> (MA) of a pulley system is the amount that the effort is multiplied. For example, if the effort is 100 N and the total force pulling up on the </w:t>
      </w:r>
      <w:r w:rsidR="0025215C">
        <w:rPr>
          <w:rFonts w:ascii="Arial" w:hAnsi="Arial" w:cs="Arial"/>
          <w:sz w:val="22"/>
          <w:szCs w:val="22"/>
        </w:rPr>
        <w:t>object</w:t>
      </w:r>
      <w:r>
        <w:rPr>
          <w:rFonts w:ascii="Arial" w:hAnsi="Arial" w:cs="Arial"/>
          <w:sz w:val="22"/>
          <w:szCs w:val="22"/>
        </w:rPr>
        <w:t xml:space="preserve"> is 400 N, the mechanical advantage is 4.</w:t>
      </w:r>
    </w:p>
    <w:p w:rsidR="004116A6" w:rsidRPr="00783A28" w:rsidRDefault="004116A6" w:rsidP="004116A6">
      <w:pPr>
        <w:rPr>
          <w:rFonts w:ascii="Arial" w:hAnsi="Arial" w:cs="Arial"/>
          <w:sz w:val="22"/>
          <w:szCs w:val="22"/>
        </w:rPr>
      </w:pPr>
    </w:p>
    <w:p w:rsidR="004116A6" w:rsidRDefault="004116A6" w:rsidP="004116A6">
      <w:pPr>
        <w:numPr>
          <w:ilvl w:val="1"/>
          <w:numId w:val="18"/>
        </w:numPr>
        <w:tabs>
          <w:tab w:val="clear" w:pos="1440"/>
          <w:tab w:val="num" w:pos="1080"/>
        </w:tabs>
        <w:suppressAutoHyphens w:val="0"/>
        <w:ind w:left="1080"/>
        <w:rPr>
          <w:rFonts w:ascii="Arial" w:hAnsi="Arial" w:cs="Arial"/>
          <w:sz w:val="22"/>
          <w:szCs w:val="22"/>
        </w:rPr>
      </w:pPr>
      <w:r>
        <w:rPr>
          <w:rFonts w:ascii="Arial" w:hAnsi="Arial" w:cs="Arial"/>
          <w:sz w:val="22"/>
          <w:szCs w:val="22"/>
        </w:rPr>
        <w:t xml:space="preserve">What is the mechanical advantage of a </w:t>
      </w:r>
      <w:r>
        <w:rPr>
          <w:rFonts w:ascii="Arial" w:hAnsi="Arial" w:cs="Arial"/>
          <w:b/>
          <w:sz w:val="22"/>
          <w:szCs w:val="22"/>
        </w:rPr>
        <w:t>1 fixed, 1 moveable</w:t>
      </w:r>
      <w:r>
        <w:rPr>
          <w:rFonts w:ascii="Arial" w:hAnsi="Arial" w:cs="Arial"/>
          <w:sz w:val="22"/>
          <w:szCs w:val="22"/>
        </w:rPr>
        <w:t xml:space="preserve"> system? ___________</w:t>
      </w:r>
      <w:r w:rsidRPr="00783A28">
        <w:rPr>
          <w:rFonts w:ascii="Arial" w:hAnsi="Arial" w:cs="Arial"/>
          <w:sz w:val="22"/>
          <w:szCs w:val="22"/>
        </w:rPr>
        <w:t xml:space="preserve"> </w:t>
      </w:r>
    </w:p>
    <w:p w:rsidR="004116A6" w:rsidRPr="00783A28" w:rsidRDefault="004116A6" w:rsidP="004116A6">
      <w:pPr>
        <w:tabs>
          <w:tab w:val="num" w:pos="1080"/>
        </w:tabs>
        <w:ind w:left="1080"/>
        <w:rPr>
          <w:rFonts w:ascii="Arial" w:hAnsi="Arial" w:cs="Arial"/>
          <w:sz w:val="22"/>
          <w:szCs w:val="22"/>
        </w:rPr>
      </w:pPr>
      <w:r w:rsidRPr="00783A28">
        <w:rPr>
          <w:rFonts w:ascii="Arial" w:hAnsi="Arial" w:cs="Arial"/>
          <w:sz w:val="22"/>
          <w:szCs w:val="22"/>
        </w:rPr>
        <w:t xml:space="preserve"> </w:t>
      </w:r>
    </w:p>
    <w:p w:rsidR="004116A6" w:rsidRDefault="004116A6" w:rsidP="004116A6">
      <w:pPr>
        <w:numPr>
          <w:ilvl w:val="1"/>
          <w:numId w:val="18"/>
        </w:numPr>
        <w:tabs>
          <w:tab w:val="clear" w:pos="1440"/>
          <w:tab w:val="num" w:pos="810"/>
          <w:tab w:val="num" w:pos="1080"/>
        </w:tabs>
        <w:suppressAutoHyphens w:val="0"/>
        <w:spacing w:line="480" w:lineRule="auto"/>
        <w:ind w:left="1080"/>
        <w:rPr>
          <w:rFonts w:ascii="Arial" w:hAnsi="Arial" w:cs="Arial"/>
          <w:sz w:val="22"/>
          <w:szCs w:val="22"/>
        </w:rPr>
      </w:pPr>
      <w:r>
        <w:rPr>
          <w:rFonts w:ascii="Arial" w:hAnsi="Arial" w:cs="Arial"/>
          <w:sz w:val="22"/>
          <w:szCs w:val="22"/>
        </w:rPr>
        <w:t>How does the mechanical advantage compare to the number of rope segments pulling up on the safe? _________________________________________________</w:t>
      </w:r>
    </w:p>
    <w:p w:rsidR="004116A6" w:rsidRPr="00EB5063" w:rsidRDefault="004116A6" w:rsidP="004116A6">
      <w:pPr>
        <w:rPr>
          <w:rFonts w:ascii="Arial" w:hAnsi="Arial" w:cs="Arial"/>
          <w:sz w:val="22"/>
          <w:szCs w:val="22"/>
        </w:rPr>
      </w:pPr>
    </w:p>
    <w:p w:rsidR="004116A6" w:rsidRDefault="004116A6" w:rsidP="004116A6">
      <w:pPr>
        <w:numPr>
          <w:ilvl w:val="0"/>
          <w:numId w:val="18"/>
        </w:numPr>
        <w:tabs>
          <w:tab w:val="num" w:pos="360"/>
        </w:tabs>
        <w:suppressAutoHyphens w:val="0"/>
        <w:ind w:left="360"/>
        <w:rPr>
          <w:rFonts w:ascii="Arial" w:hAnsi="Arial" w:cs="Arial"/>
          <w:sz w:val="22"/>
          <w:szCs w:val="22"/>
        </w:rPr>
      </w:pPr>
      <w:r>
        <w:rPr>
          <w:rFonts w:ascii="Arial" w:hAnsi="Arial" w:cs="Arial"/>
          <w:sz w:val="22"/>
          <w:szCs w:val="22"/>
          <w:u w:val="single"/>
        </w:rPr>
        <w:t>Apply</w:t>
      </w:r>
      <w:r>
        <w:rPr>
          <w:rFonts w:ascii="Arial" w:hAnsi="Arial" w:cs="Arial"/>
          <w:sz w:val="22"/>
          <w:szCs w:val="22"/>
        </w:rPr>
        <w:t>: Find the mechanical advantage of the other pulley systems. (Hint: Count the rope segments</w:t>
      </w:r>
      <w:r w:rsidR="0025215C">
        <w:rPr>
          <w:rFonts w:ascii="Arial" w:hAnsi="Arial" w:cs="Arial"/>
          <w:sz w:val="22"/>
          <w:szCs w:val="22"/>
        </w:rPr>
        <w:t xml:space="preserve"> pulling up on the safe</w:t>
      </w:r>
      <w:r>
        <w:rPr>
          <w:rFonts w:ascii="Arial" w:hAnsi="Arial" w:cs="Arial"/>
          <w:sz w:val="22"/>
          <w:szCs w:val="22"/>
        </w:rPr>
        <w:t>.)</w:t>
      </w:r>
    </w:p>
    <w:p w:rsidR="0025215C" w:rsidRDefault="0025215C" w:rsidP="0025215C">
      <w:pPr>
        <w:ind w:left="810"/>
        <w:rPr>
          <w:rFonts w:ascii="Arial" w:hAnsi="Arial" w:cs="Arial"/>
          <w:sz w:val="22"/>
          <w:szCs w:val="22"/>
        </w:rPr>
      </w:pPr>
    </w:p>
    <w:p w:rsidR="0025215C" w:rsidRDefault="0025215C" w:rsidP="0025215C">
      <w:pPr>
        <w:ind w:firstLine="360"/>
        <w:rPr>
          <w:rFonts w:ascii="Arial" w:hAnsi="Arial" w:cs="Arial"/>
          <w:sz w:val="22"/>
          <w:szCs w:val="22"/>
        </w:rPr>
      </w:pPr>
      <w:r w:rsidRPr="00DD1ADD">
        <w:rPr>
          <w:rFonts w:ascii="Arial" w:hAnsi="Arial" w:cs="Arial"/>
          <w:b/>
          <w:sz w:val="22"/>
          <w:szCs w:val="22"/>
        </w:rPr>
        <w:t>2 fixed, 2 moveable</w:t>
      </w:r>
      <w:r>
        <w:rPr>
          <w:rFonts w:ascii="Arial" w:hAnsi="Arial" w:cs="Arial"/>
          <w:sz w:val="22"/>
          <w:szCs w:val="22"/>
        </w:rPr>
        <w:t>: _________________</w:t>
      </w:r>
      <w:r>
        <w:rPr>
          <w:rFonts w:ascii="Arial" w:hAnsi="Arial" w:cs="Arial"/>
          <w:sz w:val="22"/>
          <w:szCs w:val="22"/>
        </w:rPr>
        <w:tab/>
      </w:r>
      <w:r w:rsidRPr="00DD1ADD">
        <w:rPr>
          <w:rFonts w:ascii="Arial" w:hAnsi="Arial" w:cs="Arial"/>
          <w:b/>
          <w:sz w:val="22"/>
          <w:szCs w:val="22"/>
        </w:rPr>
        <w:t>3 fixed, 3 moveable</w:t>
      </w:r>
      <w:r>
        <w:rPr>
          <w:rFonts w:ascii="Arial" w:hAnsi="Arial" w:cs="Arial"/>
          <w:sz w:val="22"/>
          <w:szCs w:val="22"/>
        </w:rPr>
        <w:t>: _________________</w:t>
      </w:r>
    </w:p>
    <w:p w:rsidR="0025215C" w:rsidRDefault="0025215C" w:rsidP="0025215C">
      <w:pPr>
        <w:tabs>
          <w:tab w:val="left" w:pos="360"/>
        </w:tabs>
        <w:rPr>
          <w:rFonts w:ascii="Arial" w:hAnsi="Arial" w:cs="Arial"/>
          <w:b/>
          <w:sz w:val="22"/>
          <w:szCs w:val="22"/>
        </w:rPr>
      </w:pPr>
    </w:p>
    <w:p w:rsidR="0025215C" w:rsidRDefault="0025215C" w:rsidP="0025215C">
      <w:pPr>
        <w:tabs>
          <w:tab w:val="left" w:pos="360"/>
        </w:tabs>
        <w:rPr>
          <w:rFonts w:ascii="Arial" w:hAnsi="Arial" w:cs="Arial"/>
          <w:b/>
          <w:sz w:val="22"/>
          <w:szCs w:val="22"/>
        </w:rPr>
      </w:pPr>
    </w:p>
    <w:p w:rsidR="0025215C" w:rsidRDefault="0025215C" w:rsidP="0025215C">
      <w:pPr>
        <w:tabs>
          <w:tab w:val="left" w:pos="360"/>
        </w:tabs>
        <w:rPr>
          <w:rFonts w:ascii="Arial" w:hAnsi="Arial" w:cs="Arial"/>
          <w:b/>
          <w:sz w:val="22"/>
          <w:szCs w:val="22"/>
        </w:rPr>
      </w:pPr>
    </w:p>
    <w:p w:rsidR="0025215C" w:rsidRDefault="0025215C" w:rsidP="0025215C">
      <w:pPr>
        <w:tabs>
          <w:tab w:val="left" w:pos="360"/>
        </w:tabs>
        <w:rPr>
          <w:rFonts w:ascii="Arial" w:hAnsi="Arial" w:cs="Arial"/>
          <w:b/>
          <w:sz w:val="22"/>
          <w:szCs w:val="22"/>
        </w:rPr>
      </w:pPr>
    </w:p>
    <w:p w:rsidR="0025215C" w:rsidRDefault="0025215C" w:rsidP="0025215C">
      <w:pPr>
        <w:tabs>
          <w:tab w:val="left" w:pos="360"/>
        </w:tabs>
        <w:rPr>
          <w:rFonts w:ascii="Arial" w:hAnsi="Arial" w:cs="Arial"/>
          <w:b/>
          <w:sz w:val="22"/>
          <w:szCs w:val="22"/>
        </w:rPr>
      </w:pPr>
      <w:r>
        <w:rPr>
          <w:rFonts w:ascii="Arial" w:hAnsi="Arial" w:cs="Arial"/>
          <w:b/>
          <w:sz w:val="22"/>
          <w:szCs w:val="22"/>
        </w:rPr>
        <w:t>(Activity B</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Pr>
          <w:rFonts w:ascii="Arial" w:hAnsi="Arial" w:cs="Arial"/>
          <w:b/>
          <w:sz w:val="22"/>
          <w:szCs w:val="22"/>
        </w:rPr>
        <w:lastRenderedPageBreak/>
        <w:t>Activity B</w:t>
      </w:r>
      <w:r w:rsidRPr="007543EB">
        <w:rPr>
          <w:rFonts w:ascii="Arial" w:hAnsi="Arial" w:cs="Arial"/>
          <w:b/>
          <w:sz w:val="22"/>
          <w:szCs w:val="22"/>
        </w:rPr>
        <w:t xml:space="preserve"> </w:t>
      </w:r>
      <w:r>
        <w:rPr>
          <w:rFonts w:ascii="Arial" w:hAnsi="Arial" w:cs="Arial"/>
          <w:b/>
          <w:sz w:val="22"/>
          <w:szCs w:val="22"/>
        </w:rPr>
        <w:t>(</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25215C" w:rsidRDefault="00A37914" w:rsidP="0025215C">
      <w:pPr>
        <w:suppressAutoHyphens w:val="0"/>
        <w:ind w:left="360"/>
        <w:rPr>
          <w:rFonts w:ascii="Arial" w:hAnsi="Arial" w:cs="Arial"/>
          <w:sz w:val="22"/>
          <w:szCs w:val="22"/>
        </w:rPr>
      </w:pPr>
      <w:r>
        <w:rPr>
          <w:rFonts w:ascii="Arial" w:hAnsi="Arial" w:cs="Arial"/>
          <w:noProof/>
          <w:sz w:val="22"/>
          <w:szCs w:val="22"/>
          <w:u w:val="single"/>
          <w:lang w:eastAsia="en-US"/>
        </w:rPr>
        <mc:AlternateContent>
          <mc:Choice Requires="wps">
            <w:drawing>
              <wp:anchor distT="0" distB="0" distL="114300" distR="114300" simplePos="0" relativeHeight="251657216" behindDoc="0" locked="0" layoutInCell="1" allowOverlap="1">
                <wp:simplePos x="0" y="0"/>
                <wp:positionH relativeFrom="column">
                  <wp:posOffset>3810000</wp:posOffset>
                </wp:positionH>
                <wp:positionV relativeFrom="paragraph">
                  <wp:posOffset>-141605</wp:posOffset>
                </wp:positionV>
                <wp:extent cx="2124075" cy="2028825"/>
                <wp:effectExtent l="9525" t="9525" r="9525" b="9525"/>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028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6028E" id="Rectangle 26" o:spid="_x0000_s1026" style="position:absolute;margin-left:300pt;margin-top:-11.15pt;width:167.25pt;height:15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"/>
            </w:pict>
          </mc:Fallback>
        </mc:AlternateContent>
      </w:r>
    </w:p>
    <w:p w:rsidR="0025215C" w:rsidRDefault="005E4099" w:rsidP="0025215C">
      <w:pPr>
        <w:numPr>
          <w:ilvl w:val="0"/>
          <w:numId w:val="18"/>
        </w:numPr>
        <w:tabs>
          <w:tab w:val="num" w:pos="360"/>
        </w:tabs>
        <w:suppressAutoHyphens w:val="0"/>
        <w:ind w:left="360" w:right="4320"/>
        <w:rPr>
          <w:rFonts w:ascii="Arial" w:hAnsi="Arial" w:cs="Arial"/>
          <w:sz w:val="22"/>
          <w:szCs w:val="22"/>
        </w:rPr>
      </w:pPr>
      <w:r>
        <w:rPr>
          <w:rFonts w:ascii="Arial" w:hAnsi="Arial" w:cs="Arial"/>
          <w:sz w:val="22"/>
          <w:szCs w:val="22"/>
          <w:u w:val="single"/>
        </w:rPr>
        <w:t>Extend your thinking</w:t>
      </w:r>
      <w:r>
        <w:rPr>
          <w:rFonts w:ascii="Arial" w:hAnsi="Arial" w:cs="Arial"/>
          <w:sz w:val="22"/>
          <w:szCs w:val="22"/>
        </w:rPr>
        <w:t>: What would be the mechanical advantage of a pulley system with five fixed pulleys and five moving pulleys</w:t>
      </w:r>
      <w:r w:rsidR="0025215C">
        <w:rPr>
          <w:rFonts w:ascii="Arial" w:hAnsi="Arial" w:cs="Arial"/>
          <w:sz w:val="22"/>
          <w:szCs w:val="22"/>
        </w:rPr>
        <w:t xml:space="preserve">? </w:t>
      </w:r>
    </w:p>
    <w:p w:rsidR="0025215C" w:rsidRDefault="0025215C" w:rsidP="0025215C">
      <w:pPr>
        <w:suppressAutoHyphens w:val="0"/>
        <w:ind w:left="360" w:right="4320"/>
        <w:rPr>
          <w:rFonts w:ascii="Arial" w:hAnsi="Arial" w:cs="Arial"/>
          <w:sz w:val="22"/>
          <w:szCs w:val="22"/>
        </w:rPr>
      </w:pPr>
    </w:p>
    <w:p w:rsidR="0025215C" w:rsidRDefault="0025215C" w:rsidP="0025215C">
      <w:pPr>
        <w:suppressAutoHyphens w:val="0"/>
        <w:ind w:left="360" w:right="4320"/>
        <w:rPr>
          <w:rFonts w:ascii="Arial" w:hAnsi="Arial" w:cs="Arial"/>
          <w:sz w:val="22"/>
          <w:szCs w:val="22"/>
        </w:rPr>
      </w:pPr>
      <w:r>
        <w:rPr>
          <w:rFonts w:ascii="Arial" w:hAnsi="Arial" w:cs="Arial"/>
          <w:sz w:val="22"/>
          <w:szCs w:val="22"/>
        </w:rPr>
        <w:t>______________________________________</w:t>
      </w:r>
    </w:p>
    <w:p w:rsidR="0025215C" w:rsidRDefault="0025215C" w:rsidP="0025215C">
      <w:pPr>
        <w:suppressAutoHyphens w:val="0"/>
        <w:ind w:left="360" w:right="4320"/>
        <w:rPr>
          <w:rFonts w:ascii="Arial" w:hAnsi="Arial" w:cs="Arial"/>
          <w:sz w:val="22"/>
          <w:szCs w:val="22"/>
        </w:rPr>
      </w:pPr>
    </w:p>
    <w:p w:rsidR="0025215C" w:rsidRDefault="0025215C" w:rsidP="0025215C">
      <w:pPr>
        <w:suppressAutoHyphens w:val="0"/>
        <w:ind w:left="360" w:right="4320"/>
        <w:rPr>
          <w:rFonts w:ascii="Arial" w:hAnsi="Arial" w:cs="Arial"/>
          <w:sz w:val="22"/>
          <w:szCs w:val="22"/>
        </w:rPr>
      </w:pPr>
      <w:r>
        <w:rPr>
          <w:rFonts w:ascii="Arial" w:hAnsi="Arial" w:cs="Arial"/>
          <w:sz w:val="22"/>
          <w:szCs w:val="22"/>
        </w:rPr>
        <w:t>In the space at right, draw a picture of this system to support your answer.</w:t>
      </w:r>
    </w:p>
    <w:p w:rsidR="004116A6" w:rsidRDefault="004116A6" w:rsidP="0025215C">
      <w:pPr>
        <w:rPr>
          <w:rFonts w:ascii="Arial" w:hAnsi="Arial" w:cs="Arial"/>
          <w:sz w:val="22"/>
          <w:szCs w:val="22"/>
        </w:rPr>
      </w:pPr>
      <w:r>
        <w:rPr>
          <w:rFonts w:ascii="Arial" w:hAnsi="Arial" w:cs="Arial"/>
          <w:sz w:val="22"/>
          <w:szCs w:val="22"/>
        </w:rPr>
        <w:t xml:space="preserve"> </w:t>
      </w:r>
    </w:p>
    <w:p w:rsidR="0025215C" w:rsidRDefault="0025215C" w:rsidP="0025215C">
      <w:pPr>
        <w:rPr>
          <w:rFonts w:ascii="Arial" w:hAnsi="Arial" w:cs="Arial"/>
          <w:sz w:val="22"/>
          <w:szCs w:val="22"/>
        </w:rPr>
      </w:pPr>
    </w:p>
    <w:p w:rsidR="0025215C" w:rsidRDefault="0025215C" w:rsidP="0025215C">
      <w:pPr>
        <w:rPr>
          <w:rFonts w:ascii="Arial" w:hAnsi="Arial" w:cs="Arial"/>
          <w:sz w:val="22"/>
          <w:szCs w:val="22"/>
        </w:rPr>
      </w:pPr>
    </w:p>
    <w:p w:rsidR="004116A6" w:rsidRDefault="004116A6" w:rsidP="004116A6">
      <w:pPr>
        <w:rPr>
          <w:rFonts w:ascii="Arial" w:hAnsi="Arial" w:cs="Arial"/>
          <w:sz w:val="22"/>
          <w:szCs w:val="22"/>
        </w:rPr>
      </w:pPr>
    </w:p>
    <w:p w:rsidR="004116A6" w:rsidRDefault="005553C7" w:rsidP="004116A6">
      <w:pPr>
        <w:numPr>
          <w:ilvl w:val="0"/>
          <w:numId w:val="18"/>
        </w:numPr>
        <w:tabs>
          <w:tab w:val="num" w:pos="360"/>
        </w:tabs>
        <w:suppressAutoHyphens w:val="0"/>
        <w:ind w:left="360"/>
        <w:rPr>
          <w:rFonts w:ascii="Arial" w:hAnsi="Arial" w:cs="Arial"/>
          <w:sz w:val="22"/>
          <w:szCs w:val="22"/>
        </w:rPr>
      </w:pPr>
      <w:r>
        <w:rPr>
          <w:rFonts w:ascii="Arial" w:hAnsi="Arial" w:cs="Arial"/>
          <w:sz w:val="22"/>
          <w:szCs w:val="22"/>
          <w:u w:val="single"/>
        </w:rPr>
        <w:t>Compare</w:t>
      </w:r>
      <w:r w:rsidR="004116A6">
        <w:rPr>
          <w:rFonts w:ascii="Arial" w:hAnsi="Arial" w:cs="Arial"/>
          <w:sz w:val="22"/>
          <w:szCs w:val="22"/>
        </w:rPr>
        <w:t xml:space="preserve">: Think about lifting a heavy bucket of water from a deep well. </w:t>
      </w:r>
    </w:p>
    <w:p w:rsidR="0025215C" w:rsidRDefault="0025215C" w:rsidP="0025215C">
      <w:pPr>
        <w:rPr>
          <w:rFonts w:ascii="Arial" w:hAnsi="Arial" w:cs="Arial"/>
          <w:sz w:val="22"/>
          <w:szCs w:val="22"/>
        </w:rPr>
      </w:pPr>
    </w:p>
    <w:p w:rsidR="0025215C" w:rsidRDefault="0025215C" w:rsidP="0025215C">
      <w:pPr>
        <w:numPr>
          <w:ilvl w:val="1"/>
          <w:numId w:val="18"/>
        </w:numPr>
        <w:tabs>
          <w:tab w:val="clear" w:pos="1440"/>
          <w:tab w:val="num" w:pos="1080"/>
        </w:tabs>
        <w:suppressAutoHyphens w:val="0"/>
        <w:ind w:left="1080"/>
        <w:rPr>
          <w:rFonts w:ascii="Arial" w:hAnsi="Arial" w:cs="Arial"/>
          <w:sz w:val="22"/>
          <w:szCs w:val="22"/>
        </w:rPr>
      </w:pPr>
      <w:r>
        <w:rPr>
          <w:rFonts w:ascii="Arial" w:hAnsi="Arial" w:cs="Arial"/>
          <w:sz w:val="22"/>
          <w:szCs w:val="22"/>
        </w:rPr>
        <w:t xml:space="preserve">Which pulley system </w:t>
      </w:r>
      <w:r w:rsidR="00C87605">
        <w:rPr>
          <w:rFonts w:ascii="Arial" w:hAnsi="Arial" w:cs="Arial"/>
          <w:sz w:val="22"/>
          <w:szCs w:val="22"/>
        </w:rPr>
        <w:t xml:space="preserve">is equivalent to </w:t>
      </w:r>
      <w:r>
        <w:rPr>
          <w:rFonts w:ascii="Arial" w:hAnsi="Arial" w:cs="Arial"/>
          <w:sz w:val="22"/>
          <w:szCs w:val="22"/>
        </w:rPr>
        <w:t xml:space="preserve">two people lifting the bucket? </w:t>
      </w:r>
      <w:r w:rsidR="00C87605">
        <w:rPr>
          <w:rFonts w:ascii="Arial" w:hAnsi="Arial" w:cs="Arial"/>
          <w:sz w:val="22"/>
          <w:szCs w:val="22"/>
        </w:rPr>
        <w:t>______________</w:t>
      </w:r>
    </w:p>
    <w:p w:rsidR="00C87605" w:rsidRDefault="00C87605" w:rsidP="00C87605">
      <w:pPr>
        <w:suppressAutoHyphens w:val="0"/>
        <w:ind w:left="1080"/>
        <w:rPr>
          <w:rFonts w:ascii="Arial" w:hAnsi="Arial" w:cs="Arial"/>
          <w:sz w:val="22"/>
          <w:szCs w:val="22"/>
        </w:rPr>
      </w:pPr>
    </w:p>
    <w:p w:rsidR="00C87605" w:rsidRDefault="00C87605" w:rsidP="00C87605">
      <w:pPr>
        <w:suppressAutoHyphens w:val="0"/>
        <w:ind w:left="1080"/>
        <w:rPr>
          <w:rFonts w:ascii="Arial" w:hAnsi="Arial" w:cs="Arial"/>
          <w:sz w:val="22"/>
          <w:szCs w:val="22"/>
        </w:rPr>
      </w:pPr>
      <w:r>
        <w:rPr>
          <w:rFonts w:ascii="Arial" w:hAnsi="Arial" w:cs="Arial"/>
          <w:sz w:val="22"/>
          <w:szCs w:val="22"/>
        </w:rPr>
        <w:t>___________________________________________________________________</w:t>
      </w:r>
    </w:p>
    <w:p w:rsidR="0025215C" w:rsidRDefault="0025215C" w:rsidP="0025215C">
      <w:pPr>
        <w:ind w:left="720"/>
        <w:rPr>
          <w:rFonts w:ascii="Arial" w:hAnsi="Arial" w:cs="Arial"/>
          <w:sz w:val="22"/>
          <w:szCs w:val="22"/>
        </w:rPr>
      </w:pPr>
    </w:p>
    <w:p w:rsidR="0025215C" w:rsidRDefault="0025215C" w:rsidP="0025215C">
      <w:pPr>
        <w:numPr>
          <w:ilvl w:val="1"/>
          <w:numId w:val="18"/>
        </w:numPr>
        <w:tabs>
          <w:tab w:val="clear" w:pos="1440"/>
          <w:tab w:val="num" w:pos="1080"/>
        </w:tabs>
        <w:suppressAutoHyphens w:val="0"/>
        <w:ind w:left="1080"/>
        <w:rPr>
          <w:rFonts w:ascii="Arial" w:hAnsi="Arial" w:cs="Arial"/>
          <w:sz w:val="22"/>
          <w:szCs w:val="22"/>
        </w:rPr>
      </w:pPr>
      <w:r>
        <w:rPr>
          <w:rFonts w:ascii="Arial" w:hAnsi="Arial" w:cs="Arial"/>
          <w:sz w:val="22"/>
          <w:szCs w:val="22"/>
        </w:rPr>
        <w:t>Which system is the same as four people lifting? ____________________________</w:t>
      </w:r>
    </w:p>
    <w:p w:rsidR="0025215C" w:rsidRDefault="0025215C" w:rsidP="0025215C">
      <w:pPr>
        <w:rPr>
          <w:rFonts w:ascii="Arial" w:hAnsi="Arial" w:cs="Arial"/>
          <w:sz w:val="22"/>
          <w:szCs w:val="22"/>
        </w:rPr>
      </w:pPr>
    </w:p>
    <w:p w:rsidR="0025215C" w:rsidRDefault="0025215C" w:rsidP="0025215C">
      <w:pPr>
        <w:numPr>
          <w:ilvl w:val="1"/>
          <w:numId w:val="18"/>
        </w:numPr>
        <w:tabs>
          <w:tab w:val="clear" w:pos="1440"/>
          <w:tab w:val="num" w:pos="1080"/>
        </w:tabs>
        <w:suppressAutoHyphens w:val="0"/>
        <w:ind w:left="1080"/>
        <w:rPr>
          <w:rFonts w:ascii="Arial" w:hAnsi="Arial" w:cs="Arial"/>
          <w:sz w:val="22"/>
          <w:szCs w:val="22"/>
        </w:rPr>
      </w:pPr>
      <w:r>
        <w:rPr>
          <w:rFonts w:ascii="Arial" w:hAnsi="Arial" w:cs="Arial"/>
          <w:sz w:val="22"/>
          <w:szCs w:val="22"/>
        </w:rPr>
        <w:t>Which system is the same as six people lifting? ___________</w:t>
      </w:r>
      <w:r>
        <w:rPr>
          <w:rFonts w:ascii="Arial" w:hAnsi="Arial" w:cs="Arial"/>
          <w:sz w:val="22"/>
          <w:szCs w:val="22"/>
        </w:rPr>
        <w:softHyphen/>
        <w:t xml:space="preserve">__________________ </w:t>
      </w:r>
    </w:p>
    <w:p w:rsidR="005553C7" w:rsidRDefault="005553C7" w:rsidP="00C87605">
      <w:pPr>
        <w:suppressAutoHyphens w:val="0"/>
        <w:rPr>
          <w:rFonts w:ascii="Arial" w:hAnsi="Arial" w:cs="Arial"/>
          <w:sz w:val="22"/>
          <w:szCs w:val="22"/>
        </w:rPr>
      </w:pPr>
    </w:p>
    <w:p w:rsidR="0025215C" w:rsidRDefault="0025215C" w:rsidP="0025215C">
      <w:pPr>
        <w:suppressAutoHyphens w:val="0"/>
        <w:ind w:left="360"/>
        <w:rPr>
          <w:rFonts w:ascii="Arial" w:hAnsi="Arial" w:cs="Arial"/>
          <w:sz w:val="22"/>
          <w:szCs w:val="22"/>
          <w:u w:val="single"/>
        </w:rPr>
      </w:pPr>
    </w:p>
    <w:p w:rsidR="0025215C" w:rsidRDefault="005553C7" w:rsidP="004116A6">
      <w:pPr>
        <w:numPr>
          <w:ilvl w:val="0"/>
          <w:numId w:val="18"/>
        </w:numPr>
        <w:tabs>
          <w:tab w:val="num" w:pos="360"/>
        </w:tabs>
        <w:suppressAutoHyphens w:val="0"/>
        <w:ind w:left="360"/>
        <w:rPr>
          <w:rFonts w:ascii="Arial" w:hAnsi="Arial" w:cs="Arial"/>
          <w:sz w:val="22"/>
          <w:szCs w:val="22"/>
        </w:rPr>
      </w:pPr>
      <w:r>
        <w:rPr>
          <w:rFonts w:ascii="Arial" w:hAnsi="Arial" w:cs="Arial"/>
          <w:sz w:val="22"/>
          <w:szCs w:val="22"/>
          <w:u w:val="single"/>
        </w:rPr>
        <w:t>Explain</w:t>
      </w:r>
      <w:r>
        <w:rPr>
          <w:rFonts w:ascii="Arial" w:hAnsi="Arial" w:cs="Arial"/>
          <w:sz w:val="22"/>
          <w:szCs w:val="22"/>
        </w:rPr>
        <w:t>: How is a group of people pulling up on a bucket similar to the way a pulley system works? How is it different? If possible, discuss your answer with your classmates and teacher.</w:t>
      </w:r>
    </w:p>
    <w:p w:rsidR="005553C7" w:rsidRPr="00C87605" w:rsidRDefault="005553C7" w:rsidP="005553C7">
      <w:pPr>
        <w:tabs>
          <w:tab w:val="left" w:pos="360"/>
        </w:tabs>
        <w:ind w:left="360"/>
        <w:rPr>
          <w:rFonts w:ascii="Arial" w:hAnsi="Arial" w:cs="Arial"/>
          <w:sz w:val="22"/>
          <w:szCs w:val="22"/>
        </w:rPr>
      </w:pPr>
    </w:p>
    <w:p w:rsidR="005553C7" w:rsidRPr="00C87605" w:rsidRDefault="005553C7" w:rsidP="005553C7">
      <w:pPr>
        <w:tabs>
          <w:tab w:val="left" w:pos="360"/>
        </w:tabs>
        <w:ind w:left="360"/>
        <w:rPr>
          <w:rFonts w:ascii="Arial" w:hAnsi="Arial" w:cs="Arial"/>
          <w:sz w:val="22"/>
          <w:szCs w:val="22"/>
        </w:rPr>
      </w:pPr>
      <w:r w:rsidRPr="00C87605">
        <w:rPr>
          <w:rFonts w:ascii="Arial" w:hAnsi="Arial" w:cs="Arial"/>
          <w:sz w:val="22"/>
          <w:szCs w:val="22"/>
        </w:rPr>
        <w:t>___________________________________________</w:t>
      </w:r>
      <w:r w:rsidR="00C87605">
        <w:rPr>
          <w:rFonts w:ascii="Arial" w:hAnsi="Arial" w:cs="Arial"/>
          <w:sz w:val="22"/>
          <w:szCs w:val="22"/>
        </w:rPr>
        <w:t>______________________________</w:t>
      </w:r>
    </w:p>
    <w:p w:rsidR="005553C7" w:rsidRPr="00C87605" w:rsidRDefault="005553C7" w:rsidP="005553C7">
      <w:pPr>
        <w:tabs>
          <w:tab w:val="left" w:pos="360"/>
        </w:tabs>
        <w:ind w:left="360"/>
        <w:rPr>
          <w:rFonts w:ascii="Arial" w:hAnsi="Arial" w:cs="Arial"/>
          <w:sz w:val="22"/>
          <w:szCs w:val="22"/>
        </w:rPr>
      </w:pPr>
    </w:p>
    <w:p w:rsidR="005553C7" w:rsidRPr="00C87605" w:rsidRDefault="005553C7" w:rsidP="005553C7">
      <w:pPr>
        <w:tabs>
          <w:tab w:val="left" w:pos="360"/>
        </w:tabs>
        <w:ind w:left="360"/>
        <w:rPr>
          <w:rFonts w:ascii="Arial" w:hAnsi="Arial" w:cs="Arial"/>
          <w:sz w:val="22"/>
          <w:szCs w:val="22"/>
        </w:rPr>
      </w:pPr>
      <w:r w:rsidRPr="00C87605">
        <w:rPr>
          <w:rFonts w:ascii="Arial" w:hAnsi="Arial" w:cs="Arial"/>
          <w:sz w:val="22"/>
          <w:szCs w:val="22"/>
        </w:rPr>
        <w:t>___________________________________________</w:t>
      </w:r>
      <w:r w:rsidR="00C87605">
        <w:rPr>
          <w:rFonts w:ascii="Arial" w:hAnsi="Arial" w:cs="Arial"/>
          <w:sz w:val="22"/>
          <w:szCs w:val="22"/>
        </w:rPr>
        <w:t>______________________________</w:t>
      </w:r>
    </w:p>
    <w:p w:rsidR="005553C7" w:rsidRPr="00C87605" w:rsidRDefault="005553C7" w:rsidP="005553C7">
      <w:pPr>
        <w:tabs>
          <w:tab w:val="left" w:pos="360"/>
        </w:tabs>
        <w:ind w:left="360"/>
        <w:rPr>
          <w:rFonts w:ascii="Arial" w:hAnsi="Arial" w:cs="Arial"/>
          <w:sz w:val="22"/>
          <w:szCs w:val="22"/>
        </w:rPr>
      </w:pPr>
    </w:p>
    <w:p w:rsidR="005553C7" w:rsidRPr="00C87605" w:rsidRDefault="005553C7" w:rsidP="005553C7">
      <w:pPr>
        <w:tabs>
          <w:tab w:val="left" w:pos="360"/>
        </w:tabs>
        <w:ind w:left="360"/>
        <w:rPr>
          <w:rFonts w:ascii="Arial" w:hAnsi="Arial" w:cs="Arial"/>
          <w:sz w:val="22"/>
          <w:szCs w:val="22"/>
        </w:rPr>
      </w:pPr>
      <w:r w:rsidRPr="00C87605">
        <w:rPr>
          <w:rFonts w:ascii="Arial" w:hAnsi="Arial" w:cs="Arial"/>
          <w:sz w:val="22"/>
          <w:szCs w:val="22"/>
        </w:rPr>
        <w:t>___________________________________________</w:t>
      </w:r>
      <w:r w:rsidR="00C87605">
        <w:rPr>
          <w:rFonts w:ascii="Arial" w:hAnsi="Arial" w:cs="Arial"/>
          <w:sz w:val="22"/>
          <w:szCs w:val="22"/>
        </w:rPr>
        <w:t>______________________________</w:t>
      </w:r>
    </w:p>
    <w:p w:rsidR="005553C7" w:rsidRPr="00C87605" w:rsidRDefault="005553C7" w:rsidP="005553C7">
      <w:pPr>
        <w:tabs>
          <w:tab w:val="left" w:pos="360"/>
        </w:tabs>
        <w:ind w:left="360"/>
        <w:rPr>
          <w:rFonts w:ascii="Arial" w:hAnsi="Arial" w:cs="Arial"/>
          <w:sz w:val="22"/>
          <w:szCs w:val="22"/>
        </w:rPr>
      </w:pPr>
    </w:p>
    <w:p w:rsidR="005553C7" w:rsidRPr="00C87605" w:rsidRDefault="005553C7" w:rsidP="005553C7">
      <w:pPr>
        <w:tabs>
          <w:tab w:val="left" w:pos="360"/>
        </w:tabs>
        <w:ind w:left="360"/>
        <w:rPr>
          <w:rFonts w:ascii="Arial" w:hAnsi="Arial" w:cs="Arial"/>
          <w:sz w:val="22"/>
          <w:szCs w:val="22"/>
        </w:rPr>
      </w:pPr>
      <w:r w:rsidRPr="00C87605">
        <w:rPr>
          <w:rFonts w:ascii="Arial" w:hAnsi="Arial" w:cs="Arial"/>
          <w:sz w:val="22"/>
          <w:szCs w:val="22"/>
        </w:rPr>
        <w:t>___________________________________________</w:t>
      </w:r>
      <w:r w:rsidR="00C87605">
        <w:rPr>
          <w:rFonts w:ascii="Arial" w:hAnsi="Arial" w:cs="Arial"/>
          <w:sz w:val="22"/>
          <w:szCs w:val="22"/>
        </w:rPr>
        <w:t>______________________________</w:t>
      </w:r>
    </w:p>
    <w:p w:rsidR="005553C7" w:rsidRPr="00C87605" w:rsidRDefault="005553C7" w:rsidP="005553C7">
      <w:pPr>
        <w:tabs>
          <w:tab w:val="left" w:pos="360"/>
        </w:tabs>
        <w:ind w:left="360"/>
        <w:rPr>
          <w:rFonts w:ascii="Arial" w:hAnsi="Arial" w:cs="Arial"/>
          <w:sz w:val="22"/>
          <w:szCs w:val="22"/>
        </w:rPr>
      </w:pPr>
    </w:p>
    <w:p w:rsidR="004116A6" w:rsidRPr="00DD1ADD" w:rsidRDefault="005553C7" w:rsidP="005553C7">
      <w:pPr>
        <w:tabs>
          <w:tab w:val="left" w:pos="360"/>
        </w:tabs>
        <w:ind w:left="360"/>
        <w:rPr>
          <w:rFonts w:ascii="Arial" w:hAnsi="Arial" w:cs="Arial"/>
          <w:sz w:val="2"/>
          <w:szCs w:val="2"/>
        </w:rPr>
      </w:pPr>
      <w:r w:rsidRPr="00C87605">
        <w:rPr>
          <w:rFonts w:ascii="Arial" w:hAnsi="Arial" w:cs="Arial"/>
          <w:sz w:val="22"/>
          <w:szCs w:val="22"/>
        </w:rPr>
        <w:t>_________________________________________________________________________</w:t>
      </w:r>
      <w:r w:rsidR="004116A6">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AF1733" w:rsidRPr="004116A6" w:rsidTr="001915BD">
        <w:trPr>
          <w:trHeight w:val="1313"/>
        </w:trPr>
        <w:tc>
          <w:tcPr>
            <w:tcW w:w="2160" w:type="dxa"/>
            <w:vAlign w:val="center"/>
          </w:tcPr>
          <w:p w:rsidR="00AF1733" w:rsidRPr="004116A6" w:rsidRDefault="00AF1733" w:rsidP="004B0F5E">
            <w:pPr>
              <w:rPr>
                <w:rFonts w:ascii="Arial" w:hAnsi="Arial" w:cs="Arial"/>
                <w:b/>
                <w:sz w:val="22"/>
                <w:szCs w:val="22"/>
              </w:rPr>
            </w:pPr>
            <w:r w:rsidRPr="004116A6">
              <w:rPr>
                <w:rFonts w:ascii="Arial" w:hAnsi="Arial" w:cs="Arial"/>
                <w:b/>
                <w:sz w:val="22"/>
                <w:szCs w:val="22"/>
              </w:rPr>
              <w:lastRenderedPageBreak/>
              <w:t xml:space="preserve">Extension: </w:t>
            </w:r>
          </w:p>
          <w:p w:rsidR="00AF1733" w:rsidRPr="004116A6" w:rsidRDefault="00AF1733" w:rsidP="004B0F5E">
            <w:pPr>
              <w:rPr>
                <w:rFonts w:ascii="Arial" w:hAnsi="Arial" w:cs="Arial"/>
                <w:b/>
                <w:sz w:val="12"/>
                <w:szCs w:val="12"/>
              </w:rPr>
            </w:pPr>
          </w:p>
          <w:p w:rsidR="00AF1733" w:rsidRPr="004116A6" w:rsidRDefault="00AF1733" w:rsidP="004B0F5E">
            <w:pPr>
              <w:rPr>
                <w:rFonts w:ascii="Arial" w:hAnsi="Arial" w:cs="Arial"/>
                <w:b/>
                <w:sz w:val="22"/>
                <w:szCs w:val="22"/>
              </w:rPr>
            </w:pPr>
            <w:r w:rsidRPr="004116A6">
              <w:rPr>
                <w:rFonts w:ascii="Arial" w:hAnsi="Arial" w:cs="Arial"/>
                <w:b/>
                <w:sz w:val="22"/>
                <w:szCs w:val="22"/>
              </w:rPr>
              <w:t>Pulley physics</w:t>
            </w:r>
          </w:p>
        </w:tc>
        <w:tc>
          <w:tcPr>
            <w:tcW w:w="5760" w:type="dxa"/>
            <w:vAlign w:val="center"/>
          </w:tcPr>
          <w:p w:rsidR="00AF1733" w:rsidRPr="004116A6" w:rsidRDefault="00AF1733" w:rsidP="004B0F5E">
            <w:pPr>
              <w:rPr>
                <w:rFonts w:ascii="Arial" w:hAnsi="Arial" w:cs="Arial"/>
                <w:sz w:val="8"/>
                <w:szCs w:val="8"/>
              </w:rPr>
            </w:pPr>
            <w:r w:rsidRPr="004116A6">
              <w:rPr>
                <w:rFonts w:ascii="Arial" w:hAnsi="Arial" w:cs="Arial"/>
                <w:sz w:val="22"/>
                <w:szCs w:val="22"/>
                <w:u w:val="single"/>
              </w:rPr>
              <w:t>Get the Gizmo ready</w:t>
            </w:r>
            <w:r w:rsidRPr="004116A6">
              <w:rPr>
                <w:rFonts w:ascii="Arial" w:hAnsi="Arial" w:cs="Arial"/>
                <w:sz w:val="22"/>
                <w:szCs w:val="22"/>
              </w:rPr>
              <w:t>:</w:t>
            </w:r>
            <w:r w:rsidRPr="004116A6">
              <w:rPr>
                <w:rFonts w:ascii="Arial" w:hAnsi="Arial" w:cs="Arial"/>
                <w:sz w:val="8"/>
                <w:szCs w:val="8"/>
              </w:rPr>
              <w:t xml:space="preserve"> </w:t>
            </w:r>
          </w:p>
          <w:p w:rsidR="00AF1733" w:rsidRPr="004116A6" w:rsidRDefault="00AF1733" w:rsidP="004B0F5E">
            <w:pPr>
              <w:numPr>
                <w:ilvl w:val="0"/>
                <w:numId w:val="17"/>
              </w:numPr>
              <w:tabs>
                <w:tab w:val="num" w:pos="522"/>
              </w:tabs>
              <w:suppressAutoHyphens w:val="0"/>
              <w:spacing w:before="120"/>
              <w:ind w:left="533" w:hanging="274"/>
              <w:rPr>
                <w:rFonts w:ascii="Arial" w:hAnsi="Arial" w:cs="Arial"/>
                <w:bCs/>
                <w:sz w:val="22"/>
                <w:szCs w:val="22"/>
              </w:rPr>
            </w:pPr>
            <w:r>
              <w:rPr>
                <w:rFonts w:ascii="Arial" w:hAnsi="Arial" w:cs="Arial"/>
                <w:sz w:val="22"/>
                <w:szCs w:val="22"/>
              </w:rPr>
              <w:t>S</w:t>
            </w:r>
            <w:r w:rsidRPr="004116A6">
              <w:rPr>
                <w:rFonts w:ascii="Arial" w:hAnsi="Arial" w:cs="Arial"/>
                <w:sz w:val="22"/>
                <w:szCs w:val="22"/>
              </w:rPr>
              <w:t xml:space="preserve">elect </w:t>
            </w:r>
            <w:r w:rsidRPr="004116A6">
              <w:rPr>
                <w:rFonts w:ascii="Arial" w:hAnsi="Arial" w:cs="Arial"/>
                <w:b/>
                <w:sz w:val="22"/>
                <w:szCs w:val="22"/>
              </w:rPr>
              <w:t>1 fixed</w:t>
            </w:r>
            <w:r>
              <w:rPr>
                <w:rFonts w:ascii="Arial" w:hAnsi="Arial" w:cs="Arial"/>
                <w:sz w:val="22"/>
                <w:szCs w:val="22"/>
              </w:rPr>
              <w:t xml:space="preserve"> pulley and </w:t>
            </w:r>
            <w:r>
              <w:rPr>
                <w:rFonts w:ascii="Arial" w:hAnsi="Arial" w:cs="Arial"/>
                <w:b/>
                <w:sz w:val="22"/>
                <w:szCs w:val="22"/>
              </w:rPr>
              <w:t>Armchair</w:t>
            </w:r>
            <w:r>
              <w:rPr>
                <w:rFonts w:ascii="Arial" w:hAnsi="Arial" w:cs="Arial"/>
                <w:sz w:val="22"/>
                <w:szCs w:val="22"/>
              </w:rPr>
              <w:t>.</w:t>
            </w:r>
          </w:p>
          <w:p w:rsidR="00AF1733" w:rsidRPr="004116A6" w:rsidRDefault="00AF1733" w:rsidP="004B0F5E">
            <w:pPr>
              <w:numPr>
                <w:ilvl w:val="0"/>
                <w:numId w:val="17"/>
              </w:numPr>
              <w:tabs>
                <w:tab w:val="num" w:pos="522"/>
              </w:tabs>
              <w:suppressAutoHyphens w:val="0"/>
              <w:ind w:left="533" w:hanging="274"/>
              <w:rPr>
                <w:rFonts w:ascii="Arial" w:hAnsi="Arial" w:cs="Arial"/>
                <w:bCs/>
                <w:sz w:val="22"/>
                <w:szCs w:val="22"/>
              </w:rPr>
            </w:pPr>
            <w:r w:rsidRPr="004116A6">
              <w:rPr>
                <w:rFonts w:ascii="Arial" w:hAnsi="Arial" w:cs="Arial"/>
                <w:sz w:val="22"/>
                <w:szCs w:val="22"/>
              </w:rPr>
              <w:t xml:space="preserve">Turn on </w:t>
            </w:r>
            <w:r w:rsidRPr="004116A6">
              <w:rPr>
                <w:rFonts w:ascii="Arial" w:hAnsi="Arial" w:cs="Arial"/>
                <w:b/>
                <w:sz w:val="22"/>
                <w:szCs w:val="22"/>
              </w:rPr>
              <w:t>Show the force on each rope</w:t>
            </w:r>
            <w:r w:rsidRPr="004116A6">
              <w:rPr>
                <w:rFonts w:ascii="Arial" w:hAnsi="Arial" w:cs="Arial"/>
                <w:sz w:val="22"/>
                <w:szCs w:val="22"/>
              </w:rPr>
              <w:t xml:space="preserve"> and </w:t>
            </w:r>
            <w:r w:rsidRPr="004116A6">
              <w:rPr>
                <w:rFonts w:ascii="Arial" w:hAnsi="Arial" w:cs="Arial"/>
                <w:b/>
                <w:sz w:val="22"/>
                <w:szCs w:val="22"/>
              </w:rPr>
              <w:t>Show information</w:t>
            </w:r>
            <w:r w:rsidRPr="004116A6">
              <w:rPr>
                <w:rFonts w:ascii="Arial" w:hAnsi="Arial" w:cs="Arial"/>
                <w:sz w:val="22"/>
                <w:szCs w:val="22"/>
              </w:rPr>
              <w:t>.</w:t>
            </w:r>
          </w:p>
        </w:tc>
        <w:tc>
          <w:tcPr>
            <w:tcW w:w="1440" w:type="dxa"/>
            <w:vAlign w:val="center"/>
          </w:tcPr>
          <w:p w:rsidR="00AF1733" w:rsidRPr="004116A6" w:rsidRDefault="00A37914" w:rsidP="004B0F5E">
            <w:pPr>
              <w:ind w:left="-108" w:right="-108"/>
              <w:jc w:val="center"/>
              <w:rPr>
                <w:rFonts w:ascii="Arial" w:hAnsi="Arial" w:cs="Arial"/>
              </w:rPr>
            </w:pPr>
            <w:r>
              <w:rPr>
                <w:rFonts w:ascii="Arial" w:hAnsi="Arial" w:cs="Arial"/>
                <w:noProof/>
                <w:lang w:eastAsia="en-US"/>
              </w:rPr>
              <w:drawing>
                <wp:anchor distT="0" distB="0" distL="114300" distR="114300" simplePos="0" relativeHeight="251661312" behindDoc="1" locked="0" layoutInCell="1" allowOverlap="1">
                  <wp:simplePos x="0" y="0"/>
                  <wp:positionH relativeFrom="column">
                    <wp:posOffset>-68580</wp:posOffset>
                  </wp:positionH>
                  <wp:positionV relativeFrom="paragraph">
                    <wp:posOffset>-6350</wp:posOffset>
                  </wp:positionV>
                  <wp:extent cx="902335" cy="852805"/>
                  <wp:effectExtent l="0" t="0" r="0" b="4445"/>
                  <wp:wrapNone/>
                  <wp:docPr id="3" name="Picture 3" descr="643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43SE4"/>
                          <pic:cNvPicPr>
                            <a:picLocks noChangeAspect="1" noChangeArrowheads="1"/>
                          </pic:cNvPicPr>
                        </pic:nvPicPr>
                        <pic:blipFill>
                          <a:blip r:embed="rId10" cstate="print">
                            <a:extLst>
                              <a:ext uri="{28A0092B-C50C-407E-A947-70E740481C1C}">
                                <a14:useLocalDpi xmlns:a14="http://schemas.microsoft.com/office/drawing/2010/main" val="0"/>
                              </a:ext>
                            </a:extLst>
                          </a:blip>
                          <a:srcRect r="14961"/>
                          <a:stretch>
                            <a:fillRect/>
                          </a:stretch>
                        </pic:blipFill>
                        <pic:spPr bwMode="auto">
                          <a:xfrm>
                            <a:off x="0" y="0"/>
                            <a:ext cx="902335" cy="852805"/>
                          </a:xfrm>
                          <a:prstGeom prst="rect">
                            <a:avLst/>
                          </a:prstGeom>
                          <a:noFill/>
                          <a:ln>
                            <a:noFill/>
                          </a:ln>
                        </pic:spPr>
                      </pic:pic>
                    </a:graphicData>
                  </a:graphic>
                </wp:anchor>
              </w:drawing>
            </w:r>
          </w:p>
        </w:tc>
      </w:tr>
    </w:tbl>
    <w:p w:rsidR="004116A6" w:rsidRPr="00BA6931" w:rsidRDefault="004116A6" w:rsidP="004116A6">
      <w:pPr>
        <w:rPr>
          <w:rFonts w:ascii="Arial" w:hAnsi="Arial" w:cs="Arial"/>
          <w:b/>
          <w:sz w:val="22"/>
          <w:szCs w:val="22"/>
        </w:rPr>
      </w:pPr>
    </w:p>
    <w:p w:rsidR="004116A6" w:rsidRPr="00BA6931" w:rsidRDefault="004116A6" w:rsidP="004116A6">
      <w:pPr>
        <w:rPr>
          <w:rFonts w:ascii="Arial" w:hAnsi="Arial" w:cs="Arial"/>
          <w:b/>
          <w:sz w:val="22"/>
          <w:szCs w:val="22"/>
        </w:rPr>
      </w:pPr>
      <w:r>
        <w:rPr>
          <w:rFonts w:ascii="Arial" w:hAnsi="Arial" w:cs="Arial"/>
          <w:b/>
          <w:sz w:val="22"/>
          <w:szCs w:val="22"/>
        </w:rPr>
        <w:t>Question: Why is it easier to lift objects with pulleys?</w:t>
      </w:r>
    </w:p>
    <w:p w:rsidR="004116A6" w:rsidRPr="00BA6931" w:rsidRDefault="004116A6" w:rsidP="004116A6">
      <w:pPr>
        <w:rPr>
          <w:rFonts w:ascii="Arial" w:hAnsi="Arial" w:cs="Arial"/>
          <w:sz w:val="22"/>
          <w:szCs w:val="22"/>
        </w:rPr>
      </w:pPr>
    </w:p>
    <w:p w:rsidR="004116A6" w:rsidRDefault="004116A6" w:rsidP="004116A6">
      <w:pPr>
        <w:numPr>
          <w:ilvl w:val="0"/>
          <w:numId w:val="21"/>
        </w:numPr>
        <w:tabs>
          <w:tab w:val="clear" w:pos="810"/>
          <w:tab w:val="num" w:pos="360"/>
        </w:tabs>
        <w:suppressAutoHyphens w:val="0"/>
        <w:ind w:left="360"/>
        <w:rPr>
          <w:rFonts w:ascii="Arial" w:hAnsi="Arial" w:cs="Arial"/>
          <w:sz w:val="22"/>
          <w:szCs w:val="22"/>
        </w:rPr>
      </w:pPr>
      <w:r>
        <w:rPr>
          <w:rFonts w:ascii="Arial" w:hAnsi="Arial" w:cs="Arial"/>
          <w:sz w:val="22"/>
          <w:szCs w:val="22"/>
          <w:u w:val="single"/>
        </w:rPr>
        <w:t>Predict</w:t>
      </w:r>
      <w:r w:rsidRPr="00BA6931">
        <w:rPr>
          <w:rFonts w:ascii="Arial" w:hAnsi="Arial" w:cs="Arial"/>
          <w:sz w:val="22"/>
          <w:szCs w:val="22"/>
        </w:rPr>
        <w:t>:</w:t>
      </w:r>
      <w:r>
        <w:rPr>
          <w:rFonts w:ascii="Arial" w:hAnsi="Arial" w:cs="Arial"/>
          <w:sz w:val="22"/>
          <w:szCs w:val="22"/>
        </w:rPr>
        <w:t xml:space="preserve"> The armchair has a weight of 900 </w:t>
      </w:r>
      <w:proofErr w:type="spellStart"/>
      <w:r>
        <w:rPr>
          <w:rFonts w:ascii="Arial" w:hAnsi="Arial" w:cs="Arial"/>
          <w:sz w:val="22"/>
          <w:szCs w:val="22"/>
        </w:rPr>
        <w:t>newtons</w:t>
      </w:r>
      <w:proofErr w:type="spellEnd"/>
      <w:r>
        <w:rPr>
          <w:rFonts w:ascii="Arial" w:hAnsi="Arial" w:cs="Arial"/>
          <w:sz w:val="22"/>
          <w:szCs w:val="22"/>
        </w:rPr>
        <w:t xml:space="preserve">. How much effort force do you think is needed to lift the armchair with one fixed pulley? Test your prediction using the Gizmo. </w:t>
      </w:r>
      <w:bookmarkStart w:id="0" w:name="_GoBack"/>
      <w:bookmarkEnd w:id="0"/>
      <w:r>
        <w:rPr>
          <w:rFonts w:ascii="Arial" w:hAnsi="Arial" w:cs="Arial"/>
          <w:sz w:val="22"/>
          <w:szCs w:val="22"/>
        </w:rPr>
        <w:t xml:space="preserve">(Effort is listed under </w:t>
      </w:r>
      <w:r>
        <w:rPr>
          <w:rFonts w:ascii="Arial" w:hAnsi="Arial" w:cs="Arial"/>
          <w:b/>
          <w:sz w:val="22"/>
          <w:szCs w:val="22"/>
        </w:rPr>
        <w:t>Show information</w:t>
      </w:r>
      <w:r>
        <w:rPr>
          <w:rFonts w:ascii="Arial" w:hAnsi="Arial" w:cs="Arial"/>
          <w:sz w:val="22"/>
          <w:szCs w:val="22"/>
        </w:rPr>
        <w:t>.)</w:t>
      </w:r>
    </w:p>
    <w:p w:rsidR="004116A6" w:rsidRDefault="004116A6" w:rsidP="004116A6">
      <w:pPr>
        <w:ind w:left="360"/>
        <w:rPr>
          <w:rFonts w:ascii="Arial" w:hAnsi="Arial" w:cs="Arial"/>
          <w:sz w:val="22"/>
          <w:szCs w:val="22"/>
          <w:u w:val="single"/>
        </w:rPr>
      </w:pPr>
    </w:p>
    <w:p w:rsidR="004116A6" w:rsidRPr="00E2511B" w:rsidRDefault="004116A6" w:rsidP="004116A6">
      <w:pPr>
        <w:ind w:left="360"/>
        <w:rPr>
          <w:rFonts w:ascii="Arial" w:hAnsi="Arial" w:cs="Arial"/>
          <w:sz w:val="22"/>
          <w:szCs w:val="22"/>
        </w:rPr>
      </w:pPr>
      <w:r>
        <w:rPr>
          <w:rFonts w:ascii="Arial" w:hAnsi="Arial" w:cs="Arial"/>
          <w:sz w:val="22"/>
          <w:szCs w:val="22"/>
        </w:rPr>
        <w:t>Predicted effort: ________________________</w:t>
      </w:r>
      <w:r>
        <w:rPr>
          <w:rFonts w:ascii="Arial" w:hAnsi="Arial" w:cs="Arial"/>
          <w:sz w:val="22"/>
          <w:szCs w:val="22"/>
        </w:rPr>
        <w:tab/>
        <w:t>Actual effort: ________________________</w:t>
      </w:r>
    </w:p>
    <w:p w:rsidR="004116A6" w:rsidRDefault="004116A6" w:rsidP="004116A6">
      <w:pPr>
        <w:rPr>
          <w:rFonts w:ascii="Arial" w:hAnsi="Arial" w:cs="Arial"/>
          <w:sz w:val="22"/>
          <w:szCs w:val="22"/>
        </w:rPr>
      </w:pPr>
    </w:p>
    <w:p w:rsidR="004116A6" w:rsidRPr="00CB0396" w:rsidRDefault="004116A6" w:rsidP="004116A6">
      <w:pPr>
        <w:rPr>
          <w:rFonts w:ascii="Arial" w:hAnsi="Arial" w:cs="Arial"/>
          <w:sz w:val="22"/>
          <w:szCs w:val="22"/>
        </w:rPr>
      </w:pPr>
    </w:p>
    <w:p w:rsidR="004116A6" w:rsidRPr="00E2511B" w:rsidRDefault="004116A6" w:rsidP="004116A6">
      <w:pPr>
        <w:numPr>
          <w:ilvl w:val="0"/>
          <w:numId w:val="21"/>
        </w:numPr>
        <w:tabs>
          <w:tab w:val="clear" w:pos="810"/>
          <w:tab w:val="num" w:pos="360"/>
        </w:tabs>
        <w:suppressAutoHyphens w:val="0"/>
        <w:spacing w:line="480" w:lineRule="auto"/>
        <w:ind w:left="360"/>
        <w:rPr>
          <w:rFonts w:ascii="Arial" w:hAnsi="Arial" w:cs="Arial"/>
          <w:sz w:val="22"/>
          <w:szCs w:val="22"/>
        </w:rPr>
      </w:pPr>
      <w:r>
        <w:rPr>
          <w:rFonts w:ascii="Arial" w:hAnsi="Arial" w:cs="Arial"/>
          <w:sz w:val="22"/>
          <w:szCs w:val="22"/>
          <w:u w:val="single"/>
        </w:rPr>
        <w:t>Make a rule</w:t>
      </w:r>
      <w:r>
        <w:rPr>
          <w:rFonts w:ascii="Arial" w:hAnsi="Arial" w:cs="Arial"/>
          <w:sz w:val="22"/>
          <w:szCs w:val="22"/>
        </w:rPr>
        <w:t xml:space="preserve">: If an object weighs </w:t>
      </w:r>
      <w:r>
        <w:rPr>
          <w:rFonts w:ascii="Arial" w:hAnsi="Arial" w:cs="Arial"/>
          <w:i/>
          <w:sz w:val="22"/>
          <w:szCs w:val="22"/>
        </w:rPr>
        <w:t>x</w:t>
      </w:r>
      <w:r>
        <w:rPr>
          <w:rFonts w:ascii="Arial" w:hAnsi="Arial" w:cs="Arial"/>
          <w:sz w:val="22"/>
          <w:szCs w:val="22"/>
        </w:rPr>
        <w:t xml:space="preserve"> </w:t>
      </w:r>
      <w:proofErr w:type="spellStart"/>
      <w:r>
        <w:rPr>
          <w:rFonts w:ascii="Arial" w:hAnsi="Arial" w:cs="Arial"/>
          <w:sz w:val="22"/>
          <w:szCs w:val="22"/>
        </w:rPr>
        <w:t>newtons</w:t>
      </w:r>
      <w:proofErr w:type="spellEnd"/>
      <w:r>
        <w:rPr>
          <w:rFonts w:ascii="Arial" w:hAnsi="Arial" w:cs="Arial"/>
          <w:sz w:val="22"/>
          <w:szCs w:val="22"/>
        </w:rPr>
        <w:t xml:space="preserve">, how much force is needed to lift it up? </w:t>
      </w:r>
      <w:r w:rsidRPr="00E2511B">
        <w:rPr>
          <w:rFonts w:ascii="Arial" w:hAnsi="Arial" w:cs="Arial"/>
          <w:sz w:val="22"/>
          <w:szCs w:val="22"/>
        </w:rPr>
        <w:t>_________________________</w:t>
      </w:r>
      <w:r>
        <w:rPr>
          <w:rFonts w:ascii="Arial" w:hAnsi="Arial" w:cs="Arial"/>
          <w:sz w:val="22"/>
          <w:szCs w:val="22"/>
        </w:rPr>
        <w:t>___________________________________</w:t>
      </w:r>
      <w:r w:rsidRPr="00E2511B">
        <w:rPr>
          <w:rFonts w:ascii="Arial" w:hAnsi="Arial" w:cs="Arial"/>
          <w:sz w:val="22"/>
          <w:szCs w:val="22"/>
        </w:rPr>
        <w:t>_____________</w:t>
      </w:r>
    </w:p>
    <w:p w:rsidR="004116A6" w:rsidRPr="00E2511B" w:rsidRDefault="004116A6" w:rsidP="004116A6">
      <w:pPr>
        <w:rPr>
          <w:rFonts w:ascii="Arial" w:hAnsi="Arial" w:cs="Arial"/>
          <w:sz w:val="22"/>
          <w:szCs w:val="22"/>
        </w:rPr>
      </w:pPr>
    </w:p>
    <w:p w:rsidR="004116A6" w:rsidRDefault="004116A6" w:rsidP="004116A6">
      <w:pPr>
        <w:numPr>
          <w:ilvl w:val="0"/>
          <w:numId w:val="21"/>
        </w:numPr>
        <w:tabs>
          <w:tab w:val="clear" w:pos="810"/>
          <w:tab w:val="num" w:pos="360"/>
        </w:tabs>
        <w:suppressAutoHyphens w:val="0"/>
        <w:ind w:left="360"/>
        <w:rPr>
          <w:rFonts w:ascii="Arial" w:hAnsi="Arial" w:cs="Arial"/>
          <w:sz w:val="22"/>
          <w:szCs w:val="22"/>
        </w:rPr>
      </w:pPr>
      <w:r>
        <w:rPr>
          <w:rFonts w:ascii="Arial" w:hAnsi="Arial" w:cs="Arial"/>
          <w:sz w:val="22"/>
          <w:szCs w:val="22"/>
          <w:u w:val="single"/>
        </w:rPr>
        <w:t>Calculate</w:t>
      </w:r>
      <w:r w:rsidRPr="00783A28">
        <w:rPr>
          <w:rFonts w:ascii="Arial" w:hAnsi="Arial" w:cs="Arial"/>
          <w:sz w:val="22"/>
          <w:szCs w:val="22"/>
        </w:rPr>
        <w:t xml:space="preserve">: </w:t>
      </w:r>
      <w:r>
        <w:rPr>
          <w:rFonts w:ascii="Arial" w:hAnsi="Arial" w:cs="Arial"/>
          <w:sz w:val="22"/>
          <w:szCs w:val="22"/>
        </w:rPr>
        <w:t xml:space="preserve">Select the </w:t>
      </w:r>
      <w:r>
        <w:rPr>
          <w:rFonts w:ascii="Arial" w:hAnsi="Arial" w:cs="Arial"/>
          <w:b/>
          <w:sz w:val="22"/>
          <w:szCs w:val="22"/>
        </w:rPr>
        <w:t xml:space="preserve">2 fixed, 2 moveable </w:t>
      </w:r>
      <w:r>
        <w:rPr>
          <w:rFonts w:ascii="Arial" w:hAnsi="Arial" w:cs="Arial"/>
          <w:sz w:val="22"/>
          <w:szCs w:val="22"/>
        </w:rPr>
        <w:t xml:space="preserve">pulley system. The mechanical advantage of this system is 4, so the total effort is multiplied by 4. Fill in the table to show how much force is produced as people are added. (Each person adds 200 </w:t>
      </w:r>
      <w:proofErr w:type="spellStart"/>
      <w:r>
        <w:rPr>
          <w:rFonts w:ascii="Arial" w:hAnsi="Arial" w:cs="Arial"/>
          <w:sz w:val="22"/>
          <w:szCs w:val="22"/>
        </w:rPr>
        <w:t>newtons</w:t>
      </w:r>
      <w:proofErr w:type="spellEnd"/>
      <w:r>
        <w:rPr>
          <w:rFonts w:ascii="Arial" w:hAnsi="Arial" w:cs="Arial"/>
          <w:sz w:val="22"/>
          <w:szCs w:val="22"/>
        </w:rPr>
        <w:t xml:space="preserve"> of effort.)</w:t>
      </w:r>
    </w:p>
    <w:p w:rsidR="004116A6" w:rsidRDefault="004116A6" w:rsidP="004116A6">
      <w:pPr>
        <w:rPr>
          <w:rFonts w:ascii="Arial" w:hAnsi="Arial" w:cs="Arial"/>
          <w:sz w:val="22"/>
          <w:szCs w:val="22"/>
        </w:rPr>
      </w:pPr>
    </w:p>
    <w:tbl>
      <w:tblPr>
        <w:tblW w:w="9113"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2250"/>
        <w:gridCol w:w="2250"/>
        <w:gridCol w:w="2250"/>
      </w:tblGrid>
      <w:tr w:rsidR="004116A6" w:rsidRPr="004116A6" w:rsidTr="001915BD">
        <w:tc>
          <w:tcPr>
            <w:tcW w:w="2363" w:type="dxa"/>
            <w:shd w:val="clear" w:color="auto" w:fill="auto"/>
            <w:vAlign w:val="center"/>
          </w:tcPr>
          <w:p w:rsidR="004116A6" w:rsidRPr="004116A6" w:rsidRDefault="004116A6" w:rsidP="004116A6">
            <w:pPr>
              <w:spacing w:before="40" w:after="40"/>
              <w:jc w:val="center"/>
              <w:rPr>
                <w:rFonts w:ascii="Arial" w:hAnsi="Arial" w:cs="Arial"/>
                <w:b/>
                <w:sz w:val="22"/>
                <w:szCs w:val="22"/>
              </w:rPr>
            </w:pPr>
            <w:r w:rsidRPr="004116A6">
              <w:rPr>
                <w:rFonts w:ascii="Arial" w:hAnsi="Arial" w:cs="Arial"/>
                <w:b/>
                <w:sz w:val="22"/>
                <w:szCs w:val="22"/>
              </w:rPr>
              <w:t>Number of people</w:t>
            </w:r>
          </w:p>
        </w:tc>
        <w:tc>
          <w:tcPr>
            <w:tcW w:w="2250" w:type="dxa"/>
            <w:shd w:val="clear" w:color="auto" w:fill="auto"/>
            <w:vAlign w:val="center"/>
          </w:tcPr>
          <w:p w:rsidR="004116A6" w:rsidRPr="004116A6" w:rsidRDefault="004116A6" w:rsidP="004116A6">
            <w:pPr>
              <w:spacing w:before="40" w:after="40"/>
              <w:jc w:val="center"/>
              <w:rPr>
                <w:rFonts w:ascii="Arial" w:hAnsi="Arial" w:cs="Arial"/>
                <w:b/>
                <w:sz w:val="22"/>
                <w:szCs w:val="22"/>
              </w:rPr>
            </w:pPr>
            <w:r w:rsidRPr="004116A6">
              <w:rPr>
                <w:rFonts w:ascii="Arial" w:hAnsi="Arial" w:cs="Arial"/>
                <w:b/>
                <w:sz w:val="22"/>
                <w:szCs w:val="22"/>
              </w:rPr>
              <w:t>Total effort</w:t>
            </w:r>
          </w:p>
        </w:tc>
        <w:tc>
          <w:tcPr>
            <w:tcW w:w="2250" w:type="dxa"/>
            <w:shd w:val="clear" w:color="auto" w:fill="auto"/>
            <w:vAlign w:val="center"/>
          </w:tcPr>
          <w:p w:rsidR="004116A6" w:rsidRPr="004116A6" w:rsidRDefault="004116A6" w:rsidP="004116A6">
            <w:pPr>
              <w:spacing w:before="40" w:after="40"/>
              <w:jc w:val="center"/>
              <w:rPr>
                <w:rFonts w:ascii="Arial" w:hAnsi="Arial" w:cs="Arial"/>
                <w:b/>
                <w:sz w:val="22"/>
                <w:szCs w:val="22"/>
              </w:rPr>
            </w:pPr>
            <w:r w:rsidRPr="004116A6">
              <w:rPr>
                <w:rFonts w:ascii="Arial" w:hAnsi="Arial" w:cs="Arial"/>
                <w:b/>
                <w:sz w:val="22"/>
                <w:szCs w:val="22"/>
              </w:rPr>
              <w:t>Mechanical advantage</w:t>
            </w:r>
          </w:p>
        </w:tc>
        <w:tc>
          <w:tcPr>
            <w:tcW w:w="2250" w:type="dxa"/>
            <w:shd w:val="clear" w:color="auto" w:fill="auto"/>
            <w:vAlign w:val="center"/>
          </w:tcPr>
          <w:p w:rsidR="004116A6" w:rsidRPr="004116A6" w:rsidRDefault="004116A6" w:rsidP="004116A6">
            <w:pPr>
              <w:spacing w:before="40" w:after="40"/>
              <w:jc w:val="center"/>
              <w:rPr>
                <w:rFonts w:ascii="Arial" w:hAnsi="Arial" w:cs="Arial"/>
                <w:b/>
                <w:sz w:val="22"/>
                <w:szCs w:val="22"/>
              </w:rPr>
            </w:pPr>
            <w:r w:rsidRPr="004116A6">
              <w:rPr>
                <w:rFonts w:ascii="Arial" w:hAnsi="Arial" w:cs="Arial"/>
                <w:b/>
                <w:sz w:val="22"/>
                <w:szCs w:val="22"/>
              </w:rPr>
              <w:t>Total lifting force</w:t>
            </w:r>
          </w:p>
        </w:tc>
      </w:tr>
      <w:tr w:rsidR="004116A6" w:rsidRPr="004116A6" w:rsidTr="001915BD">
        <w:tc>
          <w:tcPr>
            <w:tcW w:w="2363" w:type="dxa"/>
            <w:shd w:val="clear" w:color="auto" w:fill="auto"/>
            <w:vAlign w:val="center"/>
          </w:tcPr>
          <w:p w:rsidR="004116A6" w:rsidRPr="004116A6" w:rsidRDefault="004116A6" w:rsidP="004116A6">
            <w:pPr>
              <w:spacing w:before="40" w:after="40"/>
              <w:jc w:val="center"/>
              <w:rPr>
                <w:rFonts w:ascii="Arial" w:hAnsi="Arial" w:cs="Arial"/>
                <w:sz w:val="22"/>
                <w:szCs w:val="22"/>
              </w:rPr>
            </w:pPr>
            <w:r w:rsidRPr="004116A6">
              <w:rPr>
                <w:rFonts w:ascii="Arial" w:hAnsi="Arial" w:cs="Arial"/>
                <w:sz w:val="22"/>
                <w:szCs w:val="22"/>
              </w:rPr>
              <w:t>1</w:t>
            </w: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r w:rsidRPr="004116A6">
              <w:rPr>
                <w:rFonts w:ascii="Arial" w:hAnsi="Arial" w:cs="Arial"/>
                <w:sz w:val="22"/>
                <w:szCs w:val="22"/>
              </w:rPr>
              <w:t>4</w:t>
            </w: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p>
        </w:tc>
      </w:tr>
      <w:tr w:rsidR="004116A6" w:rsidRPr="004116A6" w:rsidTr="001915BD">
        <w:tc>
          <w:tcPr>
            <w:tcW w:w="2363" w:type="dxa"/>
            <w:shd w:val="clear" w:color="auto" w:fill="auto"/>
            <w:vAlign w:val="center"/>
          </w:tcPr>
          <w:p w:rsidR="004116A6" w:rsidRPr="004116A6" w:rsidRDefault="004116A6" w:rsidP="004116A6">
            <w:pPr>
              <w:spacing w:before="40" w:after="40"/>
              <w:jc w:val="center"/>
              <w:rPr>
                <w:rFonts w:ascii="Arial" w:hAnsi="Arial" w:cs="Arial"/>
                <w:sz w:val="22"/>
                <w:szCs w:val="22"/>
              </w:rPr>
            </w:pPr>
            <w:r w:rsidRPr="004116A6">
              <w:rPr>
                <w:rFonts w:ascii="Arial" w:hAnsi="Arial" w:cs="Arial"/>
                <w:sz w:val="22"/>
                <w:szCs w:val="22"/>
              </w:rPr>
              <w:t>2</w:t>
            </w: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r w:rsidRPr="004116A6">
              <w:rPr>
                <w:rFonts w:ascii="Arial" w:hAnsi="Arial" w:cs="Arial"/>
                <w:sz w:val="22"/>
                <w:szCs w:val="22"/>
              </w:rPr>
              <w:t>4</w:t>
            </w: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p>
        </w:tc>
      </w:tr>
      <w:tr w:rsidR="004116A6" w:rsidRPr="004116A6" w:rsidTr="001915BD">
        <w:tc>
          <w:tcPr>
            <w:tcW w:w="2363" w:type="dxa"/>
            <w:shd w:val="clear" w:color="auto" w:fill="auto"/>
            <w:vAlign w:val="center"/>
          </w:tcPr>
          <w:p w:rsidR="004116A6" w:rsidRPr="004116A6" w:rsidRDefault="004116A6" w:rsidP="004116A6">
            <w:pPr>
              <w:spacing w:before="40" w:after="40"/>
              <w:jc w:val="center"/>
              <w:rPr>
                <w:rFonts w:ascii="Arial" w:hAnsi="Arial" w:cs="Arial"/>
                <w:sz w:val="22"/>
                <w:szCs w:val="22"/>
              </w:rPr>
            </w:pPr>
            <w:r w:rsidRPr="004116A6">
              <w:rPr>
                <w:rFonts w:ascii="Arial" w:hAnsi="Arial" w:cs="Arial"/>
                <w:sz w:val="22"/>
                <w:szCs w:val="22"/>
              </w:rPr>
              <w:t>3</w:t>
            </w: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r w:rsidRPr="004116A6">
              <w:rPr>
                <w:rFonts w:ascii="Arial" w:hAnsi="Arial" w:cs="Arial"/>
                <w:sz w:val="22"/>
                <w:szCs w:val="22"/>
              </w:rPr>
              <w:t>4</w:t>
            </w: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p>
        </w:tc>
      </w:tr>
      <w:tr w:rsidR="004116A6" w:rsidRPr="004116A6" w:rsidTr="001915BD">
        <w:tc>
          <w:tcPr>
            <w:tcW w:w="2363" w:type="dxa"/>
            <w:shd w:val="clear" w:color="auto" w:fill="auto"/>
            <w:vAlign w:val="center"/>
          </w:tcPr>
          <w:p w:rsidR="004116A6" w:rsidRPr="004116A6" w:rsidRDefault="004116A6" w:rsidP="004116A6">
            <w:pPr>
              <w:spacing w:before="40" w:after="40"/>
              <w:jc w:val="center"/>
              <w:rPr>
                <w:rFonts w:ascii="Arial" w:hAnsi="Arial" w:cs="Arial"/>
                <w:sz w:val="22"/>
                <w:szCs w:val="22"/>
              </w:rPr>
            </w:pPr>
            <w:r w:rsidRPr="004116A6">
              <w:rPr>
                <w:rFonts w:ascii="Arial" w:hAnsi="Arial" w:cs="Arial"/>
                <w:sz w:val="22"/>
                <w:szCs w:val="22"/>
              </w:rPr>
              <w:t>4</w:t>
            </w: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r w:rsidRPr="004116A6">
              <w:rPr>
                <w:rFonts w:ascii="Arial" w:hAnsi="Arial" w:cs="Arial"/>
                <w:sz w:val="22"/>
                <w:szCs w:val="22"/>
              </w:rPr>
              <w:t>4</w:t>
            </w: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p>
        </w:tc>
      </w:tr>
      <w:tr w:rsidR="004116A6" w:rsidRPr="004116A6" w:rsidTr="001915BD">
        <w:tc>
          <w:tcPr>
            <w:tcW w:w="2363" w:type="dxa"/>
            <w:shd w:val="clear" w:color="auto" w:fill="auto"/>
            <w:vAlign w:val="center"/>
          </w:tcPr>
          <w:p w:rsidR="004116A6" w:rsidRPr="004116A6" w:rsidRDefault="004116A6" w:rsidP="004116A6">
            <w:pPr>
              <w:spacing w:before="40" w:after="40"/>
              <w:jc w:val="center"/>
              <w:rPr>
                <w:rFonts w:ascii="Arial" w:hAnsi="Arial" w:cs="Arial"/>
                <w:sz w:val="22"/>
                <w:szCs w:val="22"/>
              </w:rPr>
            </w:pPr>
            <w:r w:rsidRPr="004116A6">
              <w:rPr>
                <w:rFonts w:ascii="Arial" w:hAnsi="Arial" w:cs="Arial"/>
                <w:sz w:val="22"/>
                <w:szCs w:val="22"/>
              </w:rPr>
              <w:t>5</w:t>
            </w: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r w:rsidRPr="004116A6">
              <w:rPr>
                <w:rFonts w:ascii="Arial" w:hAnsi="Arial" w:cs="Arial"/>
                <w:sz w:val="22"/>
                <w:szCs w:val="22"/>
              </w:rPr>
              <w:t>4</w:t>
            </w: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p>
        </w:tc>
      </w:tr>
      <w:tr w:rsidR="004116A6" w:rsidRPr="004116A6" w:rsidTr="001915BD">
        <w:tc>
          <w:tcPr>
            <w:tcW w:w="2363" w:type="dxa"/>
            <w:shd w:val="clear" w:color="auto" w:fill="auto"/>
            <w:vAlign w:val="center"/>
          </w:tcPr>
          <w:p w:rsidR="004116A6" w:rsidRPr="004116A6" w:rsidRDefault="004116A6" w:rsidP="004116A6">
            <w:pPr>
              <w:spacing w:before="40" w:after="40"/>
              <w:jc w:val="center"/>
              <w:rPr>
                <w:rFonts w:ascii="Arial" w:hAnsi="Arial" w:cs="Arial"/>
                <w:sz w:val="22"/>
                <w:szCs w:val="22"/>
              </w:rPr>
            </w:pPr>
            <w:r w:rsidRPr="004116A6">
              <w:rPr>
                <w:rFonts w:ascii="Arial" w:hAnsi="Arial" w:cs="Arial"/>
                <w:sz w:val="22"/>
                <w:szCs w:val="22"/>
              </w:rPr>
              <w:t>6</w:t>
            </w: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r w:rsidRPr="004116A6">
              <w:rPr>
                <w:rFonts w:ascii="Arial" w:hAnsi="Arial" w:cs="Arial"/>
                <w:sz w:val="22"/>
                <w:szCs w:val="22"/>
              </w:rPr>
              <w:t>4</w:t>
            </w:r>
          </w:p>
        </w:tc>
        <w:tc>
          <w:tcPr>
            <w:tcW w:w="2250" w:type="dxa"/>
            <w:shd w:val="clear" w:color="auto" w:fill="auto"/>
            <w:vAlign w:val="center"/>
          </w:tcPr>
          <w:p w:rsidR="004116A6" w:rsidRPr="004116A6" w:rsidRDefault="004116A6" w:rsidP="004116A6">
            <w:pPr>
              <w:spacing w:before="40" w:after="40"/>
              <w:jc w:val="center"/>
              <w:rPr>
                <w:rFonts w:ascii="Arial" w:hAnsi="Arial" w:cs="Arial"/>
                <w:sz w:val="22"/>
                <w:szCs w:val="22"/>
              </w:rPr>
            </w:pPr>
          </w:p>
        </w:tc>
      </w:tr>
    </w:tbl>
    <w:p w:rsidR="004116A6" w:rsidRDefault="004116A6" w:rsidP="004116A6">
      <w:pPr>
        <w:ind w:left="360"/>
        <w:rPr>
          <w:rFonts w:ascii="Arial" w:hAnsi="Arial" w:cs="Arial"/>
          <w:sz w:val="22"/>
          <w:szCs w:val="22"/>
        </w:rPr>
      </w:pPr>
    </w:p>
    <w:p w:rsidR="004116A6" w:rsidRPr="00EB5063" w:rsidRDefault="004116A6" w:rsidP="004116A6">
      <w:pPr>
        <w:rPr>
          <w:rFonts w:ascii="Arial" w:hAnsi="Arial" w:cs="Arial"/>
          <w:sz w:val="22"/>
          <w:szCs w:val="22"/>
        </w:rPr>
      </w:pPr>
    </w:p>
    <w:p w:rsidR="004116A6" w:rsidRDefault="004116A6" w:rsidP="004116A6">
      <w:pPr>
        <w:numPr>
          <w:ilvl w:val="0"/>
          <w:numId w:val="21"/>
        </w:numPr>
        <w:tabs>
          <w:tab w:val="clear" w:pos="810"/>
          <w:tab w:val="num" w:pos="360"/>
        </w:tabs>
        <w:suppressAutoHyphens w:val="0"/>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xml:space="preserve">: The </w:t>
      </w:r>
      <w:r w:rsidRPr="007C106E">
        <w:rPr>
          <w:rFonts w:ascii="Arial" w:hAnsi="Arial" w:cs="Arial"/>
          <w:b/>
          <w:sz w:val="22"/>
          <w:szCs w:val="22"/>
        </w:rPr>
        <w:t>piano</w:t>
      </w:r>
      <w:r>
        <w:rPr>
          <w:rFonts w:ascii="Arial" w:hAnsi="Arial" w:cs="Arial"/>
          <w:sz w:val="22"/>
          <w:szCs w:val="22"/>
        </w:rPr>
        <w:t xml:space="preserve"> weighs 4</w:t>
      </w:r>
      <w:r w:rsidR="005E4099">
        <w:rPr>
          <w:rFonts w:ascii="Arial" w:hAnsi="Arial" w:cs="Arial"/>
          <w:sz w:val="22"/>
          <w:szCs w:val="22"/>
        </w:rPr>
        <w:t>,0</w:t>
      </w:r>
      <w:r>
        <w:rPr>
          <w:rFonts w:ascii="Arial" w:hAnsi="Arial" w:cs="Arial"/>
          <w:sz w:val="22"/>
          <w:szCs w:val="22"/>
        </w:rPr>
        <w:t xml:space="preserve">00 </w:t>
      </w:r>
      <w:proofErr w:type="spellStart"/>
      <w:r>
        <w:rPr>
          <w:rFonts w:ascii="Arial" w:hAnsi="Arial" w:cs="Arial"/>
          <w:sz w:val="22"/>
          <w:szCs w:val="22"/>
        </w:rPr>
        <w:t>newtons</w:t>
      </w:r>
      <w:proofErr w:type="spellEnd"/>
      <w:r>
        <w:rPr>
          <w:rFonts w:ascii="Arial" w:hAnsi="Arial" w:cs="Arial"/>
          <w:sz w:val="22"/>
          <w:szCs w:val="22"/>
        </w:rPr>
        <w:t>. Based on the table and your rule, how many people will it take to lift the piano with this system? Use the Gizmo to test your answer.</w:t>
      </w:r>
    </w:p>
    <w:p w:rsidR="004116A6" w:rsidRDefault="004116A6" w:rsidP="004116A6">
      <w:pPr>
        <w:rPr>
          <w:rFonts w:ascii="Arial" w:hAnsi="Arial" w:cs="Arial"/>
          <w:sz w:val="22"/>
          <w:szCs w:val="22"/>
        </w:rPr>
      </w:pPr>
    </w:p>
    <w:p w:rsidR="004116A6" w:rsidRDefault="004116A6" w:rsidP="004116A6">
      <w:pPr>
        <w:ind w:left="360"/>
        <w:rPr>
          <w:rFonts w:ascii="Arial" w:hAnsi="Arial" w:cs="Arial"/>
          <w:sz w:val="22"/>
          <w:szCs w:val="22"/>
        </w:rPr>
      </w:pPr>
      <w:r>
        <w:rPr>
          <w:rFonts w:ascii="Arial" w:hAnsi="Arial" w:cs="Arial"/>
          <w:sz w:val="22"/>
          <w:szCs w:val="22"/>
        </w:rPr>
        <w:t>Predicted number of people: ______________</w:t>
      </w:r>
      <w:r>
        <w:rPr>
          <w:rFonts w:ascii="Arial" w:hAnsi="Arial" w:cs="Arial"/>
          <w:sz w:val="22"/>
          <w:szCs w:val="22"/>
        </w:rPr>
        <w:tab/>
        <w:t>Actual number of people: ______________</w:t>
      </w:r>
    </w:p>
    <w:p w:rsidR="004116A6" w:rsidRDefault="004116A6" w:rsidP="004116A6">
      <w:pPr>
        <w:ind w:left="360"/>
        <w:rPr>
          <w:rFonts w:ascii="Arial" w:hAnsi="Arial" w:cs="Arial"/>
          <w:sz w:val="22"/>
          <w:szCs w:val="22"/>
        </w:rPr>
      </w:pPr>
    </w:p>
    <w:p w:rsidR="004116A6" w:rsidRPr="00A51BA5" w:rsidRDefault="004116A6" w:rsidP="004116A6">
      <w:pPr>
        <w:ind w:left="360"/>
        <w:rPr>
          <w:rFonts w:ascii="Arial" w:hAnsi="Arial" w:cs="Arial"/>
          <w:sz w:val="22"/>
          <w:szCs w:val="22"/>
        </w:rPr>
      </w:pPr>
      <w:r>
        <w:rPr>
          <w:rFonts w:ascii="Arial" w:hAnsi="Arial" w:cs="Arial"/>
          <w:sz w:val="22"/>
          <w:szCs w:val="22"/>
        </w:rPr>
        <w:t>Were you correct? Explain. ___________________________________________________</w:t>
      </w:r>
    </w:p>
    <w:p w:rsidR="004116A6" w:rsidRDefault="004116A6" w:rsidP="004116A6">
      <w:pPr>
        <w:rPr>
          <w:rFonts w:ascii="Arial" w:hAnsi="Arial" w:cs="Arial"/>
          <w:sz w:val="22"/>
          <w:szCs w:val="22"/>
        </w:rPr>
      </w:pPr>
    </w:p>
    <w:p w:rsidR="004116A6" w:rsidRPr="007C106E" w:rsidRDefault="004116A6" w:rsidP="004116A6">
      <w:pPr>
        <w:rPr>
          <w:rFonts w:ascii="Arial" w:hAnsi="Arial" w:cs="Arial"/>
          <w:sz w:val="22"/>
          <w:szCs w:val="22"/>
        </w:rPr>
      </w:pPr>
    </w:p>
    <w:p w:rsidR="004116A6" w:rsidRDefault="004116A6" w:rsidP="004116A6">
      <w:pPr>
        <w:numPr>
          <w:ilvl w:val="0"/>
          <w:numId w:val="21"/>
        </w:numPr>
        <w:tabs>
          <w:tab w:val="clear" w:pos="810"/>
          <w:tab w:val="num" w:pos="360"/>
        </w:tabs>
        <w:suppressAutoHyphens w:val="0"/>
        <w:ind w:left="360"/>
        <w:rPr>
          <w:rFonts w:ascii="Arial" w:hAnsi="Arial" w:cs="Arial"/>
          <w:sz w:val="22"/>
          <w:szCs w:val="22"/>
        </w:rPr>
      </w:pPr>
      <w:r>
        <w:rPr>
          <w:rFonts w:ascii="Arial" w:hAnsi="Arial" w:cs="Arial"/>
          <w:sz w:val="22"/>
          <w:szCs w:val="22"/>
          <w:u w:val="single"/>
        </w:rPr>
        <w:t>Challenge yourself</w:t>
      </w:r>
      <w:r>
        <w:rPr>
          <w:rFonts w:ascii="Arial" w:hAnsi="Arial" w:cs="Arial"/>
          <w:sz w:val="22"/>
          <w:szCs w:val="22"/>
        </w:rPr>
        <w:t xml:space="preserve">: Use the same method to predict how many people it will take to lift the piano with a </w:t>
      </w:r>
      <w:r w:rsidRPr="00EA2F1A">
        <w:rPr>
          <w:rFonts w:ascii="Arial" w:hAnsi="Arial" w:cs="Arial"/>
          <w:b/>
          <w:sz w:val="22"/>
          <w:szCs w:val="22"/>
        </w:rPr>
        <w:t>3 fixed, 3 moveable</w:t>
      </w:r>
      <w:r>
        <w:rPr>
          <w:rFonts w:ascii="Arial" w:hAnsi="Arial" w:cs="Arial"/>
          <w:sz w:val="22"/>
          <w:szCs w:val="22"/>
        </w:rPr>
        <w:t xml:space="preserve"> pulley system. Write your calculations in your notebook or on a separate sheet of paper. Use the Gizmo to test your answer.</w:t>
      </w:r>
    </w:p>
    <w:p w:rsidR="004116A6" w:rsidRDefault="004116A6" w:rsidP="004116A6">
      <w:pPr>
        <w:rPr>
          <w:rFonts w:ascii="Arial" w:hAnsi="Arial" w:cs="Arial"/>
          <w:sz w:val="22"/>
          <w:szCs w:val="22"/>
        </w:rPr>
      </w:pPr>
    </w:p>
    <w:p w:rsidR="004679FA" w:rsidRPr="004116A6" w:rsidRDefault="004116A6" w:rsidP="004116A6">
      <w:pPr>
        <w:ind w:left="360"/>
        <w:rPr>
          <w:rFonts w:ascii="Arial" w:hAnsi="Arial" w:cs="Arial"/>
          <w:sz w:val="22"/>
          <w:szCs w:val="22"/>
        </w:rPr>
      </w:pPr>
      <w:r>
        <w:rPr>
          <w:rFonts w:ascii="Arial" w:hAnsi="Arial" w:cs="Arial"/>
          <w:sz w:val="22"/>
          <w:szCs w:val="22"/>
        </w:rPr>
        <w:t>Predicted number of people: ______________</w:t>
      </w:r>
      <w:r>
        <w:rPr>
          <w:rFonts w:ascii="Arial" w:hAnsi="Arial" w:cs="Arial"/>
          <w:sz w:val="22"/>
          <w:szCs w:val="22"/>
        </w:rPr>
        <w:tab/>
        <w:t>Actual number of people: ______________</w:t>
      </w:r>
    </w:p>
    <w:sectPr w:rsidR="004679FA" w:rsidRPr="004116A6">
      <w:footerReference w:type="default" r:id="rId11"/>
      <w:headerReference w:type="first" r:id="rId12"/>
      <w:footerReference w:type="first" r:id="rId13"/>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DF0" w:rsidRDefault="00504DF0">
      <w:r>
        <w:separator/>
      </w:r>
    </w:p>
  </w:endnote>
  <w:endnote w:type="continuationSeparator" w:id="0">
    <w:p w:rsidR="00504DF0" w:rsidRDefault="00504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1915BD">
    <w:pPr>
      <w:pStyle w:val="Footer"/>
      <w:rPr>
        <w:rStyle w:val="PageNumber"/>
      </w:rPr>
    </w:pPr>
    <w:r w:rsidRPr="001915BD">
      <w:rPr>
        <w:noProof/>
        <w:lang w:eastAsia="en-US"/>
      </w:rPr>
      <mc:AlternateContent>
        <mc:Choice Requires="wpg">
          <w:drawing>
            <wp:anchor distT="0" distB="0" distL="114300" distR="114300" simplePos="0" relativeHeight="251664896" behindDoc="1" locked="0" layoutInCell="1" allowOverlap="1" wp14:anchorId="74B9C233" wp14:editId="155C02B6">
              <wp:simplePos x="0" y="0"/>
              <wp:positionH relativeFrom="margin">
                <wp:posOffset>-941294</wp:posOffset>
              </wp:positionH>
              <wp:positionV relativeFrom="paragraph">
                <wp:posOffset>-134470</wp:posOffset>
              </wp:positionV>
              <wp:extent cx="7863840" cy="722376"/>
              <wp:effectExtent l="0" t="0" r="3810" b="1905"/>
              <wp:wrapNone/>
              <wp:docPr id="5" name="Group 5"/>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9" name="Group 9"/>
                      <wpg:cNvGrpSpPr/>
                      <wpg:grpSpPr>
                        <a:xfrm>
                          <a:off x="0" y="0"/>
                          <a:ext cx="7860665" cy="721995"/>
                          <a:chOff x="0" y="0"/>
                          <a:chExt cx="7860665" cy="721995"/>
                        </a:xfrm>
                      </wpg:grpSpPr>
                      <pic:pic xmlns:pic="http://schemas.openxmlformats.org/drawingml/2006/picture">
                        <pic:nvPicPr>
                          <pic:cNvPr id="10"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2" name="Rectangle 12"/>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1915BD" w:rsidRPr="001915BD" w:rsidRDefault="001915BD" w:rsidP="001915BD">
                            <w:pPr>
                              <w:jc w:val="both"/>
                              <w:rPr>
                                <w:rFonts w:ascii="Arial" w:hAnsi="Arial" w:cs="Arial"/>
                                <w:color w:val="F2F2F2"/>
                                <w:sz w:val="18"/>
                                <w:szCs w:val="17"/>
                              </w:rPr>
                            </w:pPr>
                            <w:r w:rsidRPr="001915B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B9C233" id="Group 5" o:spid="_x0000_s1026" style="position:absolute;margin-left:-74.1pt;margin-top:-10.6pt;width:619.2pt;height:56.9pt;z-index:-251651584;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">
              <v:group id="Group 9"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rmALDAAAA2wAAAA8AAABkcnMvZG93bnJldi54bWxEj0FrwkAQhe8F/8Mygre6sUiR1FWkWLS3&#10;GkXobciOSWh2NuxuNP77zkHwNsN78943y/XgWnWlEBvPBmbTDBRx6W3DlYHT8et1ASomZIutZzJw&#10;pwjr1ehlibn1Nz7QtUiVkhCOORqoU+pyrWNZk8M49R2xaBcfHCZZQ6VtwJuEu1a/Zdm7dtiwNNTY&#10;0WdN5V/ROwNo+bvd7PrzT/NbXM6h3/fH7dyYyXjYfIBKNKSn+XG9t4Iv9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uuYAsMAAADbAAAADwAAAAAAAAAAAAAAAACf&#10;AgAAZHJzL2Rvd25yZXYueG1sUEsFBgAAAAAEAAQA9wAAAI8DAAAAAA==&#10;">
                  <v:imagedata r:id="rId2" o:title=""/>
                  <v:path arrowok="t"/>
                </v:shape>
                <v:rect id="Rectangle 12"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7T8EA&#10;AADbAAAADwAAAGRycy9kb3ducmV2LnhtbERP22oCMRB9F/yHMIJvmnWRKluj1IWCWKR4+YAhme4u&#10;3UzWTarx702h0Lc5nOusNtG24ka9bxwrmE0zEMTamYYrBZfz+2QJwgdkg61jUvAgD5v1cLDCwrg7&#10;H+l2CpVIIewLVFCH0BVSel2TRT91HXHivlxvMSTYV9L0eE/htpV5lr1Iiw2nhho7KmvS36cfq2Ab&#10;88NnuTvs5/pR+nhZfFz1bKHUeBTfXkEEiuFf/OfemTQ/h99f0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ke0/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1915BD" w:rsidRPr="001915BD" w:rsidRDefault="001915BD" w:rsidP="001915BD">
                      <w:pPr>
                        <w:jc w:val="both"/>
                        <w:rPr>
                          <w:rFonts w:ascii="Arial" w:hAnsi="Arial" w:cs="Arial"/>
                          <w:color w:val="F2F2F2"/>
                          <w:sz w:val="18"/>
                          <w:szCs w:val="17"/>
                        </w:rPr>
                      </w:pPr>
                      <w:r w:rsidRPr="001915BD">
                        <w:rPr>
                          <w:rFonts w:ascii="Arial" w:hAnsi="Arial" w:cs="Arial"/>
                          <w:color w:val="F2F2F2"/>
                          <w:sz w:val="18"/>
                          <w:szCs w:val="17"/>
                        </w:rPr>
                        <w:t>2019</w:t>
                      </w:r>
                    </w:p>
                  </w:txbxContent>
                </v:textbox>
              </v:shape>
              <w10:wrap anchorx="margin"/>
            </v:group>
          </w:pict>
        </mc:Fallback>
      </mc:AlternateContent>
    </w:r>
    <w:r w:rsidR="004679FA">
      <w:tab/>
    </w:r>
    <w:r w:rsidR="004679FA">
      <w:rPr>
        <w:rStyle w:val="PageNumber"/>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Default="001915BD">
    <w:pPr>
      <w:pStyle w:val="Footer"/>
      <w:rPr>
        <w:lang w:val="en-US"/>
      </w:rPr>
    </w:pPr>
    <w:r w:rsidRPr="001915BD">
      <w:rPr>
        <w:noProof/>
        <w:lang w:eastAsia="en-US"/>
      </w:rPr>
      <mc:AlternateContent>
        <mc:Choice Requires="wpg">
          <w:drawing>
            <wp:anchor distT="0" distB="0" distL="114300" distR="114300" simplePos="0" relativeHeight="251662848" behindDoc="1" locked="0" layoutInCell="1" allowOverlap="1" wp14:anchorId="74B9C233" wp14:editId="155C02B6">
              <wp:simplePos x="0" y="0"/>
              <wp:positionH relativeFrom="margin">
                <wp:posOffset>-968189</wp:posOffset>
              </wp:positionH>
              <wp:positionV relativeFrom="paragraph">
                <wp:posOffset>-121024</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1915BD" w:rsidRPr="001915BD" w:rsidRDefault="001915BD" w:rsidP="001915BD">
                            <w:pPr>
                              <w:jc w:val="both"/>
                              <w:rPr>
                                <w:rFonts w:ascii="Arial" w:hAnsi="Arial" w:cs="Arial"/>
                                <w:color w:val="F2F2F2"/>
                                <w:sz w:val="18"/>
                                <w:szCs w:val="17"/>
                              </w:rPr>
                            </w:pPr>
                            <w:r w:rsidRPr="001915B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74B9C233" id="Group 31" o:spid="_x0000_s1031" style="position:absolute;margin-left:-76.25pt;margin-top:-9.55pt;width:619.2pt;height:56.9pt;z-index:-25165363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">
              <v:group id="Group 26"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1915BD" w:rsidRPr="001915BD" w:rsidRDefault="001915BD" w:rsidP="001915BD">
                      <w:pPr>
                        <w:jc w:val="both"/>
                        <w:rPr>
                          <w:rFonts w:ascii="Arial" w:hAnsi="Arial" w:cs="Arial"/>
                          <w:color w:val="F2F2F2"/>
                          <w:sz w:val="18"/>
                          <w:szCs w:val="17"/>
                        </w:rPr>
                      </w:pPr>
                      <w:r w:rsidRPr="001915BD">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DF0" w:rsidRDefault="00504DF0">
      <w:r>
        <w:separator/>
      </w:r>
    </w:p>
  </w:footnote>
  <w:footnote w:type="continuationSeparator" w:id="0">
    <w:p w:rsidR="00504DF0" w:rsidRDefault="00504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9FA" w:rsidRPr="001915BD" w:rsidRDefault="001915BD" w:rsidP="001915BD">
    <w:pPr>
      <w:pStyle w:val="Header"/>
    </w:pPr>
    <w:r w:rsidRPr="001915BD">
      <w:rPr>
        <w:noProof/>
        <w:lang w:eastAsia="en-US"/>
      </w:rPr>
      <w:drawing>
        <wp:anchor distT="0" distB="0" distL="114300" distR="114300" simplePos="0" relativeHeight="251660800" behindDoc="1" locked="0" layoutInCell="1" allowOverlap="1" wp14:anchorId="0EF30E84" wp14:editId="1D80A6A3">
          <wp:simplePos x="0" y="0"/>
          <wp:positionH relativeFrom="margin">
            <wp:posOffset>-1048870</wp:posOffset>
          </wp:positionH>
          <wp:positionV relativeFrom="page">
            <wp:posOffset>13447</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05pt;height:1287.75pt" filled="t">
        <v:fill color2="black"/>
        <v:imagedata r:id="rId1" o:title=""/>
      </v:shape>
    </w:pict>
  </w:numPicBullet>
  <w:numPicBullet w:numPicBulletId="1">
    <w:pict>
      <v:shape id="_x0000_i1052" type="#_x0000_t75" style="width:21.6pt;height:19.55pt" filled="t">
        <v:fill color2="black"/>
        <v:imagedata r:id="rId2" o:title=""/>
      </v:shape>
    </w:pict>
  </w:numPicBullet>
  <w:abstractNum w:abstractNumId="0" w15:restartNumberingAfterBreak="0">
    <w:nsid w:val="00000001"/>
    <w:multiLevelType w:val="multilevel"/>
    <w:tmpl w:val="00000001"/>
    <w:name w:val="WW8Num5"/>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12"/>
    <w:lvl w:ilvl="0">
      <w:start w:val="1"/>
      <w:numFmt w:val="bullet"/>
      <w:lvlText w:val=""/>
      <w:lvlJc w:val="left"/>
      <w:pPr>
        <w:tabs>
          <w:tab w:val="num" w:pos="1440"/>
        </w:tabs>
        <w:ind w:left="1440" w:hanging="360"/>
      </w:pPr>
      <w:rPr>
        <w:rFonts w:ascii="Symbol" w:hAnsi="Symbol"/>
      </w:rPr>
    </w:lvl>
  </w:abstractNum>
  <w:abstractNum w:abstractNumId="4" w15:restartNumberingAfterBreak="0">
    <w:nsid w:val="00000005"/>
    <w:multiLevelType w:val="multilevel"/>
    <w:tmpl w:val="0000000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060E6FDA"/>
    <w:multiLevelType w:val="hybridMultilevel"/>
    <w:tmpl w:val="75DAB620"/>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9A24976"/>
    <w:multiLevelType w:val="hybridMultilevel"/>
    <w:tmpl w:val="D21869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63DAD"/>
    <w:multiLevelType w:val="hybridMultilevel"/>
    <w:tmpl w:val="EFB461C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8B4A26"/>
    <w:multiLevelType w:val="hybridMultilevel"/>
    <w:tmpl w:val="843A1D90"/>
    <w:lvl w:ilvl="0" w:tplc="0409000F">
      <w:start w:val="1"/>
      <w:numFmt w:val="decimal"/>
      <w:lvlText w:val="%1."/>
      <w:lvlJc w:val="left"/>
      <w:pPr>
        <w:tabs>
          <w:tab w:val="num" w:pos="720"/>
        </w:tabs>
        <w:ind w:left="720" w:hanging="360"/>
      </w:pPr>
      <w:rPr>
        <w:rFonts w:hint="default"/>
      </w:rPr>
    </w:lvl>
    <w:lvl w:ilvl="1" w:tplc="746A9B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71A1D59"/>
    <w:multiLevelType w:val="hybridMultilevel"/>
    <w:tmpl w:val="11B0EF42"/>
    <w:lvl w:ilvl="0" w:tplc="79F8A6C2">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B37095"/>
    <w:multiLevelType w:val="hybridMultilevel"/>
    <w:tmpl w:val="39306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56800"/>
    <w:multiLevelType w:val="hybridMultilevel"/>
    <w:tmpl w:val="27B6B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EF4977"/>
    <w:multiLevelType w:val="hybridMultilevel"/>
    <w:tmpl w:val="3FB8DBA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4FF2DE8"/>
    <w:multiLevelType w:val="hybridMultilevel"/>
    <w:tmpl w:val="C166F8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DA50660"/>
    <w:multiLevelType w:val="hybridMultilevel"/>
    <w:tmpl w:val="E8CEDB90"/>
    <w:lvl w:ilvl="0" w:tplc="0409000F">
      <w:start w:val="1"/>
      <w:numFmt w:val="decimal"/>
      <w:lvlText w:val="%1."/>
      <w:lvlJc w:val="left"/>
      <w:pPr>
        <w:tabs>
          <w:tab w:val="num" w:pos="450"/>
        </w:tabs>
        <w:ind w:left="45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3B220D3"/>
    <w:multiLevelType w:val="hybridMultilevel"/>
    <w:tmpl w:val="6DCE0618"/>
    <w:lvl w:ilvl="0" w:tplc="398638A2">
      <w:start w:val="1"/>
      <w:numFmt w:val="decimal"/>
      <w:lvlText w:val="%1."/>
      <w:lvlJc w:val="left"/>
      <w:pPr>
        <w:tabs>
          <w:tab w:val="num" w:pos="900"/>
        </w:tabs>
        <w:ind w:left="900" w:hanging="360"/>
      </w:pPr>
      <w:rPr>
        <w:rFonts w:ascii="Arial" w:hAnsi="Arial" w:cs="Symbol"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28C51D1"/>
    <w:multiLevelType w:val="hybridMultilevel"/>
    <w:tmpl w:val="9F9A7C44"/>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66F03D0"/>
    <w:multiLevelType w:val="hybridMultilevel"/>
    <w:tmpl w:val="13D640C6"/>
    <w:lvl w:ilvl="0" w:tplc="CD9A2CBA">
      <w:start w:val="1"/>
      <w:numFmt w:val="decimal"/>
      <w:lvlText w:val="%1."/>
      <w:lvlJc w:val="left"/>
      <w:pPr>
        <w:tabs>
          <w:tab w:val="num" w:pos="810"/>
        </w:tabs>
        <w:ind w:left="810" w:hanging="360"/>
      </w:pPr>
      <w:rPr>
        <w:rFonts w:hint="default"/>
        <w:u w:val="none"/>
      </w:rPr>
    </w:lvl>
    <w:lvl w:ilvl="1" w:tplc="6302E2AE">
      <w:start w:val="1"/>
      <w:numFmt w:val="upperLetter"/>
      <w:lvlText w:val="%2."/>
      <w:lvlJc w:val="left"/>
      <w:pPr>
        <w:tabs>
          <w:tab w:val="num" w:pos="1440"/>
        </w:tabs>
        <w:ind w:left="1440" w:hanging="36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BC317A"/>
    <w:multiLevelType w:val="hybridMultilevel"/>
    <w:tmpl w:val="B43258A8"/>
    <w:lvl w:ilvl="0" w:tplc="5DE2405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6560493"/>
    <w:multiLevelType w:val="hybridMultilevel"/>
    <w:tmpl w:val="6A84E0FA"/>
    <w:lvl w:ilvl="0" w:tplc="39D62D9E">
      <w:start w:val="1"/>
      <w:numFmt w:val="decimal"/>
      <w:lvlText w:val="%1."/>
      <w:lvlJc w:val="left"/>
      <w:pPr>
        <w:tabs>
          <w:tab w:val="num" w:pos="810"/>
        </w:tabs>
        <w:ind w:left="81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18"/>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3"/>
  </w:num>
  <w:num w:numId="12">
    <w:abstractNumId w:val="7"/>
  </w:num>
  <w:num w:numId="13">
    <w:abstractNumId w:val="11"/>
  </w:num>
  <w:num w:numId="14">
    <w:abstractNumId w:val="14"/>
  </w:num>
  <w:num w:numId="15">
    <w:abstractNumId w:val="16"/>
  </w:num>
  <w:num w:numId="16">
    <w:abstractNumId w:val="15"/>
  </w:num>
  <w:num w:numId="17">
    <w:abstractNumId w:val="5"/>
  </w:num>
  <w:num w:numId="18">
    <w:abstractNumId w:val="17"/>
  </w:num>
  <w:num w:numId="19">
    <w:abstractNumId w:val="12"/>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78"/>
    <w:rsid w:val="000324D5"/>
    <w:rsid w:val="00036D9E"/>
    <w:rsid w:val="00041A77"/>
    <w:rsid w:val="000426AD"/>
    <w:rsid w:val="0004685E"/>
    <w:rsid w:val="000551AF"/>
    <w:rsid w:val="00065FC8"/>
    <w:rsid w:val="000716E0"/>
    <w:rsid w:val="000717E2"/>
    <w:rsid w:val="000877CA"/>
    <w:rsid w:val="00090C3E"/>
    <w:rsid w:val="000B6235"/>
    <w:rsid w:val="000B711A"/>
    <w:rsid w:val="000D7D02"/>
    <w:rsid w:val="00147076"/>
    <w:rsid w:val="001478DC"/>
    <w:rsid w:val="001915BD"/>
    <w:rsid w:val="001D441C"/>
    <w:rsid w:val="00217377"/>
    <w:rsid w:val="00223CFB"/>
    <w:rsid w:val="00233739"/>
    <w:rsid w:val="00234CE7"/>
    <w:rsid w:val="0023511A"/>
    <w:rsid w:val="0025215C"/>
    <w:rsid w:val="00263846"/>
    <w:rsid w:val="00282724"/>
    <w:rsid w:val="00296F7C"/>
    <w:rsid w:val="002A14EB"/>
    <w:rsid w:val="002C0F00"/>
    <w:rsid w:val="002F6A2F"/>
    <w:rsid w:val="00334AB6"/>
    <w:rsid w:val="00347D32"/>
    <w:rsid w:val="0039236B"/>
    <w:rsid w:val="00393F14"/>
    <w:rsid w:val="003A1E16"/>
    <w:rsid w:val="003A4292"/>
    <w:rsid w:val="003B70AF"/>
    <w:rsid w:val="003D3A81"/>
    <w:rsid w:val="003F0DC5"/>
    <w:rsid w:val="004116A6"/>
    <w:rsid w:val="00464D3B"/>
    <w:rsid w:val="004679FA"/>
    <w:rsid w:val="00472BCD"/>
    <w:rsid w:val="004747D4"/>
    <w:rsid w:val="0048781B"/>
    <w:rsid w:val="004B0F5E"/>
    <w:rsid w:val="004B20CB"/>
    <w:rsid w:val="004B3B3A"/>
    <w:rsid w:val="004D03C1"/>
    <w:rsid w:val="00504DF0"/>
    <w:rsid w:val="005368AA"/>
    <w:rsid w:val="005470F7"/>
    <w:rsid w:val="005553C7"/>
    <w:rsid w:val="00562D5C"/>
    <w:rsid w:val="005741C4"/>
    <w:rsid w:val="00581936"/>
    <w:rsid w:val="00596A36"/>
    <w:rsid w:val="005B496F"/>
    <w:rsid w:val="005D1A9E"/>
    <w:rsid w:val="005E4099"/>
    <w:rsid w:val="00621825"/>
    <w:rsid w:val="00621FD9"/>
    <w:rsid w:val="00625F48"/>
    <w:rsid w:val="0065596F"/>
    <w:rsid w:val="006A730D"/>
    <w:rsid w:val="006B31D0"/>
    <w:rsid w:val="006F29DB"/>
    <w:rsid w:val="006F6ED8"/>
    <w:rsid w:val="007043DA"/>
    <w:rsid w:val="00710AE1"/>
    <w:rsid w:val="0071693B"/>
    <w:rsid w:val="00723EB4"/>
    <w:rsid w:val="00736B70"/>
    <w:rsid w:val="00752660"/>
    <w:rsid w:val="00754D42"/>
    <w:rsid w:val="007654C0"/>
    <w:rsid w:val="00765714"/>
    <w:rsid w:val="00774A59"/>
    <w:rsid w:val="007766FE"/>
    <w:rsid w:val="00795674"/>
    <w:rsid w:val="00797C7A"/>
    <w:rsid w:val="007A25B3"/>
    <w:rsid w:val="007A48BF"/>
    <w:rsid w:val="007C2D47"/>
    <w:rsid w:val="007D20DD"/>
    <w:rsid w:val="007F56EA"/>
    <w:rsid w:val="00871367"/>
    <w:rsid w:val="008B329C"/>
    <w:rsid w:val="008B4D98"/>
    <w:rsid w:val="008C1539"/>
    <w:rsid w:val="008C76B8"/>
    <w:rsid w:val="00901683"/>
    <w:rsid w:val="009211FE"/>
    <w:rsid w:val="00950CD1"/>
    <w:rsid w:val="00962F40"/>
    <w:rsid w:val="00966143"/>
    <w:rsid w:val="00967278"/>
    <w:rsid w:val="00985893"/>
    <w:rsid w:val="0099041D"/>
    <w:rsid w:val="0099056F"/>
    <w:rsid w:val="009E1179"/>
    <w:rsid w:val="009E4E85"/>
    <w:rsid w:val="009E5C0E"/>
    <w:rsid w:val="009E6393"/>
    <w:rsid w:val="00A033E1"/>
    <w:rsid w:val="00A21ECE"/>
    <w:rsid w:val="00A25B13"/>
    <w:rsid w:val="00A37914"/>
    <w:rsid w:val="00A80B90"/>
    <w:rsid w:val="00AB1379"/>
    <w:rsid w:val="00AB17E1"/>
    <w:rsid w:val="00AF1733"/>
    <w:rsid w:val="00B04D13"/>
    <w:rsid w:val="00B21A34"/>
    <w:rsid w:val="00B34386"/>
    <w:rsid w:val="00B40F31"/>
    <w:rsid w:val="00B553B5"/>
    <w:rsid w:val="00B71EAB"/>
    <w:rsid w:val="00B95801"/>
    <w:rsid w:val="00B97142"/>
    <w:rsid w:val="00BC1414"/>
    <w:rsid w:val="00C0734E"/>
    <w:rsid w:val="00C35348"/>
    <w:rsid w:val="00C7644B"/>
    <w:rsid w:val="00C87605"/>
    <w:rsid w:val="00C9578A"/>
    <w:rsid w:val="00CA6EF2"/>
    <w:rsid w:val="00CF5A67"/>
    <w:rsid w:val="00D10C5A"/>
    <w:rsid w:val="00D125DB"/>
    <w:rsid w:val="00D4056C"/>
    <w:rsid w:val="00D71CF0"/>
    <w:rsid w:val="00D74E71"/>
    <w:rsid w:val="00D876DC"/>
    <w:rsid w:val="00DB583E"/>
    <w:rsid w:val="00DC673F"/>
    <w:rsid w:val="00E24BEC"/>
    <w:rsid w:val="00E30CC6"/>
    <w:rsid w:val="00E5714D"/>
    <w:rsid w:val="00E85525"/>
    <w:rsid w:val="00EA12AD"/>
    <w:rsid w:val="00EB3FAC"/>
    <w:rsid w:val="00EB7A33"/>
    <w:rsid w:val="00ED2B40"/>
    <w:rsid w:val="00EE5CCA"/>
    <w:rsid w:val="00F71513"/>
    <w:rsid w:val="00F94542"/>
    <w:rsid w:val="00FA2455"/>
    <w:rsid w:val="00FC2D04"/>
    <w:rsid w:val="00FD1FB1"/>
    <w:rsid w:val="00FF5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2F7912B-095B-4222-80AA-B4FF2D45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2">
    <w:name w:val="WW8Num6z2"/>
    <w:rPr>
      <w:rFonts w:ascii="Wingdings" w:hAnsi="Wingdings"/>
    </w:rPr>
  </w:style>
  <w:style w:type="character" w:customStyle="1" w:styleId="WW8Num6z4">
    <w:name w:val="WW8Num6z4"/>
    <w:rPr>
      <w:rFonts w:ascii="Courier New" w:hAnsi="Courier New" w:cs="Courier New"/>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1">
    <w:name w:val="WW8Num9z1"/>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2">
    <w:name w:val="WW8Num15z2"/>
    <w:rPr>
      <w:rFonts w:ascii="Wingdings" w:hAnsi="Wingdings"/>
    </w:rPr>
  </w:style>
  <w:style w:type="character" w:customStyle="1" w:styleId="WW8Num15z4">
    <w:name w:val="WW8Num15z4"/>
    <w:rPr>
      <w:rFonts w:ascii="Courier New" w:hAnsi="Courier New" w:cs="Courier New"/>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styleId="DefaultParagraphFont0">
    <w:name w:val="Default Paragraph Font"/>
  </w:style>
  <w:style w:type="character" w:styleId="Hyperlink">
    <w:name w:val="Hyperlink"/>
    <w:rPr>
      <w:color w:val="0000FF"/>
      <w:u w:val="single"/>
    </w:rPr>
  </w:style>
  <w:style w:type="character" w:styleId="CommentReference">
    <w:name w:val="annotation reference"/>
    <w:rPr>
      <w:sz w:val="16"/>
      <w:szCs w:val="16"/>
    </w:rPr>
  </w:style>
  <w:style w:type="character" w:styleId="FollowedHyperlink">
    <w:name w:val="FollowedHyperlink"/>
    <w:semiHidden/>
    <w:rPr>
      <w:color w:val="800080"/>
      <w:u w:val="single"/>
    </w:rPr>
  </w:style>
  <w:style w:type="character" w:styleId="PageNumber">
    <w:name w:val="page number"/>
    <w:basedOn w:val="DefaultParagraphFont0"/>
    <w:semiHidden/>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CommentText">
    <w:name w:val="annotation text"/>
    <w:basedOn w:val="Normal"/>
    <w:rPr>
      <w:sz w:val="20"/>
      <w:szCs w:val="20"/>
    </w:r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Framecontents">
    <w:name w:val="Frame contents"/>
    <w:basedOn w:val="BodyText"/>
  </w:style>
  <w:style w:type="paragraph" w:styleId="ListParagraph">
    <w:name w:val="List Paragraph"/>
    <w:basedOn w:val="Normal"/>
    <w:uiPriority w:val="34"/>
    <w:qFormat/>
    <w:rsid w:val="000716E0"/>
    <w:pPr>
      <w:ind w:left="720"/>
    </w:pPr>
  </w:style>
  <w:style w:type="table" w:styleId="TableGrid">
    <w:name w:val="Table Grid"/>
    <w:basedOn w:val="TableNormal"/>
    <w:rsid w:val="00B7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5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Pulleys</vt:lpstr>
    </vt:vector>
  </TitlesOfParts>
  <Company/>
  <LinksUpToDate>false</LinksUpToDate>
  <CharactersWithSpaces>7990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Pulleys</dc:title>
  <dc:subject/>
  <dc:creator>ExploreLearning</dc:creator>
  <cp:keywords/>
  <cp:lastModifiedBy>David</cp:lastModifiedBy>
  <cp:revision>3</cp:revision>
  <cp:lastPrinted>2010-11-15T21:46:00Z</cp:lastPrinted>
  <dcterms:created xsi:type="dcterms:W3CDTF">2019-05-14T16:26:00Z</dcterms:created>
  <dcterms:modified xsi:type="dcterms:W3CDTF">2019-05-14T16:28:00Z</dcterms:modified>
</cp:coreProperties>
</file>