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21827" w:rsidRDefault="00121827" w:rsidP="00121827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r w:rsidR="00E36BD8">
        <w:rPr>
          <w:rFonts w:ascii="Arial" w:hAnsi="Arial"/>
          <w:b/>
          <w:sz w:val="36"/>
          <w:szCs w:val="36"/>
        </w:rPr>
        <w:t>Pollination: Flower to Fruit</w:t>
      </w:r>
    </w:p>
    <w:p w:rsidR="00121827" w:rsidRDefault="00121827" w:rsidP="00121827">
      <w:pPr>
        <w:rPr>
          <w:rFonts w:ascii="Arial" w:hAnsi="Arial" w:cs="Arial"/>
          <w:sz w:val="22"/>
          <w:szCs w:val="22"/>
        </w:rPr>
      </w:pPr>
    </w:p>
    <w:p w:rsidR="00121827" w:rsidRDefault="00472486" w:rsidP="00121827">
      <w:pPr>
        <w:rPr>
          <w:rFonts w:ascii="Arial" w:hAnsi="Arial" w:cs="Arial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827" w:rsidRDefault="00472486" w:rsidP="00121827">
                            <w:r>
                              <w:rPr>
                                <w:noProof/>
                                <w:sz w:val="20"/>
                                <w:szCs w:val="20"/>
                                <w:lang w:eastAsia="en-US"/>
                              </w:rPr>
                              <w:drawing>
                                <wp:inline distT="0" distB="0" distL="0" distR="0">
                                  <wp:extent cx="279400" cy="203200"/>
                                  <wp:effectExtent l="0" t="0" r="6350" b="635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40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hs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ExpWGy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121827" w:rsidRDefault="00472486" w:rsidP="00121827">
                      <w:r>
                        <w:rPr>
                          <w:noProof/>
                          <w:sz w:val="20"/>
                          <w:szCs w:val="20"/>
                          <w:lang w:eastAsia="en-US"/>
                        </w:rPr>
                        <w:drawing>
                          <wp:inline distT="0" distB="0" distL="0" distR="0">
                            <wp:extent cx="279400" cy="203200"/>
                            <wp:effectExtent l="0" t="0" r="6350" b="635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400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21827" w:rsidRDefault="00121827" w:rsidP="0012182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121827" w:rsidRDefault="00121827" w:rsidP="00121827">
      <w:pPr>
        <w:ind w:left="360"/>
        <w:rPr>
          <w:rFonts w:ascii="Arial" w:hAnsi="Arial" w:cs="Arial"/>
          <w:sz w:val="22"/>
          <w:szCs w:val="22"/>
        </w:rPr>
      </w:pPr>
    </w:p>
    <w:p w:rsidR="00966D23" w:rsidRDefault="00966D23" w:rsidP="00966D23">
      <w:pPr>
        <w:numPr>
          <w:ilvl w:val="0"/>
          <w:numId w:val="8"/>
        </w:numPr>
        <w:suppressAutoHyphens w:val="0"/>
        <w:rPr>
          <w:rFonts w:ascii="Arial" w:hAnsi="Arial" w:cs="Arial"/>
          <w:sz w:val="22"/>
          <w:szCs w:val="22"/>
        </w:rPr>
      </w:pPr>
      <w:r w:rsidRPr="001E240F">
        <w:rPr>
          <w:rFonts w:ascii="Arial" w:hAnsi="Arial" w:cs="Arial"/>
          <w:sz w:val="22"/>
          <w:szCs w:val="22"/>
          <w:u w:val="single"/>
        </w:rPr>
        <w:t>Anther</w:t>
      </w:r>
      <w:r>
        <w:rPr>
          <w:rFonts w:ascii="Arial" w:hAnsi="Arial" w:cs="Arial"/>
          <w:sz w:val="22"/>
          <w:szCs w:val="22"/>
        </w:rPr>
        <w:t xml:space="preserve"> – a structure that contains </w:t>
      </w:r>
      <w:r w:rsidRPr="003275D6">
        <w:rPr>
          <w:rFonts w:ascii="Arial" w:hAnsi="Arial" w:cs="Arial"/>
          <w:i/>
          <w:sz w:val="22"/>
          <w:szCs w:val="22"/>
        </w:rPr>
        <w:t>pollen.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66D23" w:rsidRDefault="00966D23" w:rsidP="00966D23">
      <w:pPr>
        <w:ind w:left="360"/>
        <w:rPr>
          <w:rFonts w:ascii="Arial" w:hAnsi="Arial" w:cs="Arial"/>
          <w:sz w:val="22"/>
          <w:szCs w:val="22"/>
        </w:rPr>
      </w:pPr>
    </w:p>
    <w:p w:rsidR="00966D23" w:rsidRDefault="00966D23" w:rsidP="00966D23">
      <w:pPr>
        <w:numPr>
          <w:ilvl w:val="0"/>
          <w:numId w:val="8"/>
        </w:numPr>
        <w:suppressAutoHyphens w:val="0"/>
        <w:rPr>
          <w:rFonts w:ascii="Arial" w:hAnsi="Arial" w:cs="Arial"/>
          <w:sz w:val="22"/>
          <w:szCs w:val="22"/>
        </w:rPr>
      </w:pPr>
      <w:r w:rsidRPr="001E240F">
        <w:rPr>
          <w:rFonts w:ascii="Arial" w:hAnsi="Arial" w:cs="Arial"/>
          <w:sz w:val="22"/>
          <w:szCs w:val="22"/>
          <w:u w:val="single"/>
        </w:rPr>
        <w:t>Cross</w:t>
      </w:r>
      <w:r w:rsidR="0074720F">
        <w:rPr>
          <w:rFonts w:ascii="Arial" w:hAnsi="Arial" w:cs="Arial"/>
          <w:sz w:val="22"/>
          <w:szCs w:val="22"/>
          <w:u w:val="single"/>
        </w:rPr>
        <w:t xml:space="preserve"> </w:t>
      </w:r>
      <w:r w:rsidRPr="001E240F">
        <w:rPr>
          <w:rFonts w:ascii="Arial" w:hAnsi="Arial" w:cs="Arial"/>
          <w:sz w:val="22"/>
          <w:szCs w:val="22"/>
          <w:u w:val="single"/>
        </w:rPr>
        <w:t>pollination</w:t>
      </w:r>
      <w:r>
        <w:rPr>
          <w:rFonts w:ascii="Arial" w:hAnsi="Arial" w:cs="Arial"/>
          <w:sz w:val="22"/>
          <w:szCs w:val="22"/>
        </w:rPr>
        <w:t xml:space="preserve"> – the transfer of pollen from the anther of one plant to the </w:t>
      </w:r>
      <w:r w:rsidRPr="003275D6">
        <w:rPr>
          <w:rFonts w:ascii="Arial" w:hAnsi="Arial" w:cs="Arial"/>
          <w:i/>
          <w:sz w:val="22"/>
          <w:szCs w:val="22"/>
        </w:rPr>
        <w:t>stigma</w:t>
      </w:r>
      <w:r>
        <w:rPr>
          <w:rFonts w:ascii="Arial" w:hAnsi="Arial" w:cs="Arial"/>
          <w:sz w:val="22"/>
          <w:szCs w:val="22"/>
        </w:rPr>
        <w:t xml:space="preserve"> of another plant.</w:t>
      </w:r>
    </w:p>
    <w:p w:rsidR="00966D23" w:rsidRDefault="00966D23" w:rsidP="00966D23">
      <w:pPr>
        <w:ind w:left="360"/>
        <w:rPr>
          <w:rFonts w:ascii="Arial" w:hAnsi="Arial" w:cs="Arial"/>
          <w:sz w:val="22"/>
          <w:szCs w:val="22"/>
        </w:rPr>
      </w:pPr>
    </w:p>
    <w:p w:rsidR="00966D23" w:rsidRDefault="00966D23" w:rsidP="00966D23">
      <w:pPr>
        <w:numPr>
          <w:ilvl w:val="0"/>
          <w:numId w:val="8"/>
        </w:numPr>
        <w:suppressAutoHyphens w:val="0"/>
        <w:rPr>
          <w:rFonts w:ascii="Arial" w:hAnsi="Arial" w:cs="Arial"/>
          <w:sz w:val="22"/>
          <w:szCs w:val="22"/>
        </w:rPr>
      </w:pPr>
      <w:r w:rsidRPr="001E240F">
        <w:rPr>
          <w:rFonts w:ascii="Arial" w:hAnsi="Arial" w:cs="Arial"/>
          <w:sz w:val="22"/>
          <w:szCs w:val="22"/>
          <w:u w:val="single"/>
        </w:rPr>
        <w:t>Filament</w:t>
      </w:r>
      <w:r>
        <w:rPr>
          <w:rFonts w:ascii="Arial" w:hAnsi="Arial" w:cs="Arial"/>
          <w:sz w:val="22"/>
          <w:szCs w:val="22"/>
        </w:rPr>
        <w:t xml:space="preserve"> – a stalk that supports the anther.</w:t>
      </w:r>
    </w:p>
    <w:p w:rsidR="00966D23" w:rsidRDefault="00966D23" w:rsidP="00966D23">
      <w:pPr>
        <w:ind w:left="360"/>
        <w:rPr>
          <w:rFonts w:ascii="Arial" w:hAnsi="Arial" w:cs="Arial"/>
          <w:sz w:val="22"/>
          <w:szCs w:val="22"/>
        </w:rPr>
      </w:pPr>
    </w:p>
    <w:p w:rsidR="00966D23" w:rsidRDefault="00966D23" w:rsidP="00966D23">
      <w:pPr>
        <w:numPr>
          <w:ilvl w:val="0"/>
          <w:numId w:val="8"/>
        </w:numPr>
        <w:suppressAutoHyphens w:val="0"/>
        <w:rPr>
          <w:rFonts w:ascii="Arial" w:hAnsi="Arial" w:cs="Arial"/>
          <w:sz w:val="22"/>
          <w:szCs w:val="22"/>
        </w:rPr>
      </w:pPr>
      <w:r w:rsidRPr="001E240F">
        <w:rPr>
          <w:rFonts w:ascii="Arial" w:hAnsi="Arial" w:cs="Arial"/>
          <w:sz w:val="22"/>
          <w:szCs w:val="22"/>
          <w:u w:val="single"/>
        </w:rPr>
        <w:t>Fruit</w:t>
      </w:r>
      <w:r>
        <w:rPr>
          <w:rFonts w:ascii="Arial" w:hAnsi="Arial" w:cs="Arial"/>
          <w:sz w:val="22"/>
          <w:szCs w:val="22"/>
        </w:rPr>
        <w:t xml:space="preserve"> – a fleshy plant structure th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at contains seeds.</w:t>
      </w:r>
    </w:p>
    <w:p w:rsidR="00966D23" w:rsidRDefault="00966D23" w:rsidP="00966D23">
      <w:pPr>
        <w:rPr>
          <w:rFonts w:ascii="Arial" w:hAnsi="Arial" w:cs="Arial"/>
          <w:sz w:val="22"/>
          <w:szCs w:val="22"/>
        </w:rPr>
      </w:pPr>
    </w:p>
    <w:p w:rsidR="00F8611D" w:rsidRPr="00F8611D" w:rsidRDefault="00F8611D" w:rsidP="0004591B">
      <w:pPr>
        <w:numPr>
          <w:ilvl w:val="0"/>
          <w:numId w:val="8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Nectar</w:t>
      </w:r>
      <w:r>
        <w:rPr>
          <w:rFonts w:ascii="Arial" w:hAnsi="Arial" w:cs="Arial"/>
          <w:sz w:val="22"/>
          <w:szCs w:val="22"/>
        </w:rPr>
        <w:t xml:space="preserve"> – a sweet liquid produced by a flower.</w:t>
      </w:r>
    </w:p>
    <w:p w:rsidR="00F8611D" w:rsidRDefault="00F8611D" w:rsidP="00F8611D">
      <w:pPr>
        <w:numPr>
          <w:ilvl w:val="1"/>
          <w:numId w:val="8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Nectar attracts pollinators such as bees, butterflies, and hummingbirds.</w:t>
      </w:r>
    </w:p>
    <w:p w:rsidR="00F8611D" w:rsidRDefault="00F8611D" w:rsidP="00F8611D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:rsidR="00966D23" w:rsidRPr="0004591B" w:rsidRDefault="00966D23" w:rsidP="0004591B">
      <w:pPr>
        <w:numPr>
          <w:ilvl w:val="0"/>
          <w:numId w:val="8"/>
        </w:numPr>
        <w:suppressAutoHyphens w:val="0"/>
        <w:rPr>
          <w:rFonts w:ascii="Arial" w:hAnsi="Arial" w:cs="Arial"/>
          <w:sz w:val="22"/>
          <w:szCs w:val="22"/>
        </w:rPr>
      </w:pPr>
      <w:r w:rsidRPr="001E240F">
        <w:rPr>
          <w:rFonts w:ascii="Arial" w:hAnsi="Arial" w:cs="Arial"/>
          <w:sz w:val="22"/>
          <w:szCs w:val="22"/>
          <w:u w:val="single"/>
        </w:rPr>
        <w:t>Ovary</w:t>
      </w:r>
      <w:r>
        <w:rPr>
          <w:rFonts w:ascii="Arial" w:hAnsi="Arial" w:cs="Arial"/>
          <w:sz w:val="22"/>
          <w:szCs w:val="22"/>
        </w:rPr>
        <w:t xml:space="preserve"> – the part o</w:t>
      </w:r>
      <w:r w:rsidRPr="0004591B">
        <w:rPr>
          <w:rFonts w:ascii="Arial" w:hAnsi="Arial" w:cs="Arial"/>
          <w:sz w:val="22"/>
          <w:szCs w:val="22"/>
        </w:rPr>
        <w:t xml:space="preserve">f the </w:t>
      </w:r>
      <w:r w:rsidRPr="003275D6">
        <w:rPr>
          <w:rFonts w:ascii="Arial" w:hAnsi="Arial" w:cs="Arial"/>
          <w:i/>
          <w:sz w:val="22"/>
          <w:szCs w:val="22"/>
        </w:rPr>
        <w:t>pistil</w:t>
      </w:r>
      <w:r w:rsidRPr="0004591B">
        <w:rPr>
          <w:rFonts w:ascii="Arial" w:hAnsi="Arial" w:cs="Arial"/>
          <w:sz w:val="22"/>
          <w:szCs w:val="22"/>
        </w:rPr>
        <w:t xml:space="preserve"> that contains </w:t>
      </w:r>
      <w:r w:rsidRPr="003275D6">
        <w:rPr>
          <w:rFonts w:ascii="Arial" w:hAnsi="Arial" w:cs="Arial"/>
          <w:i/>
          <w:sz w:val="22"/>
          <w:szCs w:val="22"/>
        </w:rPr>
        <w:t>ovules.</w:t>
      </w:r>
    </w:p>
    <w:p w:rsidR="00966D23" w:rsidRDefault="00966D23" w:rsidP="00966D23">
      <w:pPr>
        <w:ind w:left="360"/>
        <w:rPr>
          <w:rFonts w:ascii="Arial" w:hAnsi="Arial" w:cs="Arial"/>
          <w:sz w:val="22"/>
          <w:szCs w:val="22"/>
        </w:rPr>
      </w:pPr>
    </w:p>
    <w:p w:rsidR="00966D23" w:rsidRDefault="00966D23" w:rsidP="00966D23">
      <w:pPr>
        <w:numPr>
          <w:ilvl w:val="0"/>
          <w:numId w:val="8"/>
        </w:numPr>
        <w:suppressAutoHyphens w:val="0"/>
        <w:rPr>
          <w:rFonts w:ascii="Arial" w:hAnsi="Arial" w:cs="Arial"/>
          <w:sz w:val="22"/>
          <w:szCs w:val="22"/>
        </w:rPr>
      </w:pPr>
      <w:r w:rsidRPr="001E240F">
        <w:rPr>
          <w:rFonts w:ascii="Arial" w:hAnsi="Arial" w:cs="Arial"/>
          <w:sz w:val="22"/>
          <w:szCs w:val="22"/>
          <w:u w:val="single"/>
        </w:rPr>
        <w:t>Ovule</w:t>
      </w:r>
      <w:r w:rsidR="0038401E">
        <w:rPr>
          <w:rFonts w:ascii="Arial" w:hAnsi="Arial" w:cs="Arial"/>
          <w:sz w:val="22"/>
          <w:szCs w:val="22"/>
        </w:rPr>
        <w:t xml:space="preserve"> – structure</w:t>
      </w:r>
      <w:r>
        <w:rPr>
          <w:rFonts w:ascii="Arial" w:hAnsi="Arial" w:cs="Arial"/>
          <w:sz w:val="22"/>
          <w:szCs w:val="22"/>
        </w:rPr>
        <w:t xml:space="preserve"> in the ovary that contain</w:t>
      </w:r>
      <w:r w:rsidR="0038401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="0038401E">
        <w:rPr>
          <w:rFonts w:ascii="Arial" w:hAnsi="Arial" w:cs="Arial"/>
          <w:sz w:val="22"/>
          <w:szCs w:val="22"/>
        </w:rPr>
        <w:t>an egg cell</w:t>
      </w:r>
      <w:r>
        <w:rPr>
          <w:rFonts w:ascii="Arial" w:hAnsi="Arial" w:cs="Arial"/>
          <w:sz w:val="22"/>
          <w:szCs w:val="22"/>
        </w:rPr>
        <w:t xml:space="preserve">. </w:t>
      </w:r>
    </w:p>
    <w:p w:rsidR="00966D23" w:rsidRDefault="0038401E" w:rsidP="00966D23">
      <w:pPr>
        <w:numPr>
          <w:ilvl w:val="1"/>
          <w:numId w:val="8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ovule</w:t>
      </w:r>
      <w:r w:rsidR="00966D23">
        <w:rPr>
          <w:rFonts w:ascii="Arial" w:hAnsi="Arial" w:cs="Arial"/>
          <w:sz w:val="22"/>
          <w:szCs w:val="22"/>
        </w:rPr>
        <w:t xml:space="preserve"> develop</w:t>
      </w:r>
      <w:r>
        <w:rPr>
          <w:rFonts w:ascii="Arial" w:hAnsi="Arial" w:cs="Arial"/>
          <w:sz w:val="22"/>
          <w:szCs w:val="22"/>
        </w:rPr>
        <w:t>s</w:t>
      </w:r>
      <w:r w:rsidR="00966D23">
        <w:rPr>
          <w:rFonts w:ascii="Arial" w:hAnsi="Arial" w:cs="Arial"/>
          <w:sz w:val="22"/>
          <w:szCs w:val="22"/>
        </w:rPr>
        <w:t xml:space="preserve"> into </w:t>
      </w:r>
      <w:r>
        <w:rPr>
          <w:rFonts w:ascii="Arial" w:hAnsi="Arial" w:cs="Arial"/>
          <w:sz w:val="22"/>
          <w:szCs w:val="22"/>
        </w:rPr>
        <w:t>a seed when its</w:t>
      </w:r>
      <w:r w:rsidR="00966D23">
        <w:rPr>
          <w:rFonts w:ascii="Arial" w:hAnsi="Arial" w:cs="Arial"/>
          <w:sz w:val="22"/>
          <w:szCs w:val="22"/>
        </w:rPr>
        <w:t xml:space="preserve"> egg</w:t>
      </w:r>
      <w:r>
        <w:rPr>
          <w:rFonts w:ascii="Arial" w:hAnsi="Arial" w:cs="Arial"/>
          <w:sz w:val="22"/>
          <w:szCs w:val="22"/>
        </w:rPr>
        <w:t xml:space="preserve"> cell is</w:t>
      </w:r>
      <w:r w:rsidR="00966D23">
        <w:rPr>
          <w:rFonts w:ascii="Arial" w:hAnsi="Arial" w:cs="Arial"/>
          <w:sz w:val="22"/>
          <w:szCs w:val="22"/>
        </w:rPr>
        <w:t xml:space="preserve"> fertilized.</w:t>
      </w:r>
    </w:p>
    <w:p w:rsidR="00966D23" w:rsidRDefault="00966D23" w:rsidP="00966D23">
      <w:pPr>
        <w:rPr>
          <w:rFonts w:ascii="Arial" w:hAnsi="Arial" w:cs="Arial"/>
          <w:sz w:val="22"/>
          <w:szCs w:val="22"/>
        </w:rPr>
      </w:pPr>
    </w:p>
    <w:p w:rsidR="00966D23" w:rsidRPr="00966D23" w:rsidRDefault="00966D23" w:rsidP="00966D23">
      <w:pPr>
        <w:numPr>
          <w:ilvl w:val="0"/>
          <w:numId w:val="8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Pedicel</w:t>
      </w:r>
      <w:r>
        <w:rPr>
          <w:rFonts w:ascii="Arial" w:hAnsi="Arial" w:cs="Arial"/>
          <w:sz w:val="22"/>
          <w:szCs w:val="22"/>
        </w:rPr>
        <w:t xml:space="preserve"> – a stalk that bears a single flower or group of flowers.</w:t>
      </w:r>
    </w:p>
    <w:p w:rsidR="00966D23" w:rsidRPr="00966D23" w:rsidRDefault="00966D23" w:rsidP="00966D23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966D23" w:rsidRDefault="00966D23" w:rsidP="00966D23">
      <w:pPr>
        <w:numPr>
          <w:ilvl w:val="0"/>
          <w:numId w:val="8"/>
        </w:numPr>
        <w:suppressAutoHyphens w:val="0"/>
        <w:rPr>
          <w:rFonts w:ascii="Arial" w:hAnsi="Arial" w:cs="Arial"/>
          <w:sz w:val="22"/>
          <w:szCs w:val="22"/>
        </w:rPr>
      </w:pPr>
      <w:r w:rsidRPr="001E240F">
        <w:rPr>
          <w:rFonts w:ascii="Arial" w:hAnsi="Arial" w:cs="Arial"/>
          <w:sz w:val="22"/>
          <w:szCs w:val="22"/>
          <w:u w:val="single"/>
        </w:rPr>
        <w:t>Petal</w:t>
      </w:r>
      <w:r>
        <w:rPr>
          <w:rFonts w:ascii="Arial" w:hAnsi="Arial" w:cs="Arial"/>
          <w:sz w:val="22"/>
          <w:szCs w:val="22"/>
        </w:rPr>
        <w:t xml:space="preserve"> – a</w:t>
      </w:r>
      <w:r w:rsidR="0074720F">
        <w:rPr>
          <w:rFonts w:ascii="Arial" w:hAnsi="Arial" w:cs="Arial"/>
          <w:sz w:val="22"/>
          <w:szCs w:val="22"/>
        </w:rPr>
        <w:t xml:space="preserve"> non-reproductive, often brightly-colored</w:t>
      </w:r>
      <w:r w:rsidR="00F2295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part of the flower that</w:t>
      </w:r>
      <w:r w:rsidR="0074720F">
        <w:rPr>
          <w:rFonts w:ascii="Arial" w:hAnsi="Arial" w:cs="Arial"/>
          <w:sz w:val="22"/>
          <w:szCs w:val="22"/>
        </w:rPr>
        <w:t xml:space="preserve"> surrounds the reproductive organs of the flower</w:t>
      </w:r>
      <w:r>
        <w:rPr>
          <w:rFonts w:ascii="Arial" w:hAnsi="Arial" w:cs="Arial"/>
          <w:sz w:val="22"/>
          <w:szCs w:val="22"/>
        </w:rPr>
        <w:t>.</w:t>
      </w:r>
      <w:r w:rsidR="0074720F">
        <w:rPr>
          <w:rFonts w:ascii="Arial" w:hAnsi="Arial" w:cs="Arial"/>
          <w:sz w:val="22"/>
          <w:szCs w:val="22"/>
        </w:rPr>
        <w:t xml:space="preserve"> Petals often help to attract pollinators to the flower.</w:t>
      </w:r>
    </w:p>
    <w:p w:rsidR="00966D23" w:rsidRDefault="00966D23" w:rsidP="00966D23">
      <w:pPr>
        <w:ind w:left="360"/>
        <w:rPr>
          <w:rFonts w:ascii="Arial" w:hAnsi="Arial" w:cs="Arial"/>
          <w:sz w:val="22"/>
          <w:szCs w:val="22"/>
        </w:rPr>
      </w:pPr>
    </w:p>
    <w:p w:rsidR="00966D23" w:rsidRDefault="00966D23" w:rsidP="00966D23">
      <w:pPr>
        <w:numPr>
          <w:ilvl w:val="0"/>
          <w:numId w:val="8"/>
        </w:numPr>
        <w:suppressAutoHyphens w:val="0"/>
        <w:rPr>
          <w:rFonts w:ascii="Arial" w:hAnsi="Arial" w:cs="Arial"/>
          <w:sz w:val="22"/>
          <w:szCs w:val="22"/>
        </w:rPr>
      </w:pPr>
      <w:r w:rsidRPr="001E240F">
        <w:rPr>
          <w:rFonts w:ascii="Arial" w:hAnsi="Arial" w:cs="Arial"/>
          <w:sz w:val="22"/>
          <w:szCs w:val="22"/>
          <w:u w:val="single"/>
        </w:rPr>
        <w:t>Pistil</w:t>
      </w:r>
      <w:r>
        <w:rPr>
          <w:rFonts w:ascii="Arial" w:hAnsi="Arial" w:cs="Arial"/>
          <w:sz w:val="22"/>
          <w:szCs w:val="22"/>
        </w:rPr>
        <w:t xml:space="preserve"> – the female part of a flower.</w:t>
      </w:r>
    </w:p>
    <w:p w:rsidR="00966D23" w:rsidRDefault="00966D23" w:rsidP="00966D23">
      <w:pPr>
        <w:rPr>
          <w:rFonts w:ascii="Arial" w:hAnsi="Arial" w:cs="Arial"/>
          <w:sz w:val="22"/>
          <w:szCs w:val="22"/>
        </w:rPr>
      </w:pPr>
    </w:p>
    <w:p w:rsidR="00966D23" w:rsidRDefault="00966D23" w:rsidP="00966D23">
      <w:pPr>
        <w:numPr>
          <w:ilvl w:val="0"/>
          <w:numId w:val="8"/>
        </w:numPr>
        <w:suppressAutoHyphens w:val="0"/>
        <w:rPr>
          <w:rFonts w:ascii="Arial" w:hAnsi="Arial" w:cs="Arial"/>
          <w:sz w:val="22"/>
          <w:szCs w:val="22"/>
        </w:rPr>
      </w:pPr>
      <w:r w:rsidRPr="001E240F">
        <w:rPr>
          <w:rFonts w:ascii="Arial" w:hAnsi="Arial" w:cs="Arial"/>
          <w:sz w:val="22"/>
          <w:szCs w:val="22"/>
          <w:u w:val="single"/>
        </w:rPr>
        <w:t>Pollen</w:t>
      </w:r>
      <w:r>
        <w:rPr>
          <w:rFonts w:ascii="Arial" w:hAnsi="Arial" w:cs="Arial"/>
          <w:sz w:val="22"/>
          <w:szCs w:val="22"/>
        </w:rPr>
        <w:t xml:space="preserve"> – tiny grains that contain sperm cells.</w:t>
      </w:r>
    </w:p>
    <w:p w:rsidR="0004591B" w:rsidRDefault="0004591B" w:rsidP="0004591B">
      <w:pPr>
        <w:rPr>
          <w:rFonts w:ascii="Arial" w:hAnsi="Arial" w:cs="Arial"/>
          <w:sz w:val="22"/>
          <w:szCs w:val="22"/>
        </w:rPr>
      </w:pPr>
    </w:p>
    <w:p w:rsidR="0004591B" w:rsidRDefault="0004591B" w:rsidP="0004591B">
      <w:pPr>
        <w:numPr>
          <w:ilvl w:val="0"/>
          <w:numId w:val="8"/>
        </w:numPr>
        <w:suppressAutoHyphens w:val="0"/>
        <w:rPr>
          <w:rFonts w:ascii="Arial" w:hAnsi="Arial" w:cs="Arial"/>
          <w:sz w:val="22"/>
          <w:szCs w:val="22"/>
        </w:rPr>
      </w:pPr>
      <w:r w:rsidRPr="001E240F">
        <w:rPr>
          <w:rFonts w:ascii="Arial" w:hAnsi="Arial" w:cs="Arial"/>
          <w:sz w:val="22"/>
          <w:szCs w:val="22"/>
          <w:u w:val="single"/>
        </w:rPr>
        <w:t>Pollen tube</w:t>
      </w:r>
      <w:r>
        <w:rPr>
          <w:rFonts w:ascii="Arial" w:hAnsi="Arial" w:cs="Arial"/>
          <w:sz w:val="22"/>
          <w:szCs w:val="22"/>
        </w:rPr>
        <w:t xml:space="preserve"> – a tube that grows from a pollen grain to an ovule. </w:t>
      </w:r>
    </w:p>
    <w:p w:rsidR="00966D23" w:rsidRDefault="00966D23" w:rsidP="00966D23">
      <w:pPr>
        <w:ind w:left="360"/>
        <w:rPr>
          <w:rFonts w:ascii="Arial" w:hAnsi="Arial" w:cs="Arial"/>
          <w:sz w:val="22"/>
          <w:szCs w:val="22"/>
        </w:rPr>
      </w:pPr>
    </w:p>
    <w:p w:rsidR="00966D23" w:rsidRDefault="00966D23" w:rsidP="00966D23">
      <w:pPr>
        <w:numPr>
          <w:ilvl w:val="0"/>
          <w:numId w:val="8"/>
        </w:numPr>
        <w:suppressAutoHyphens w:val="0"/>
        <w:rPr>
          <w:rFonts w:ascii="Arial" w:hAnsi="Arial" w:cs="Arial"/>
          <w:sz w:val="22"/>
          <w:szCs w:val="22"/>
        </w:rPr>
      </w:pPr>
      <w:r w:rsidRPr="001E240F">
        <w:rPr>
          <w:rFonts w:ascii="Arial" w:hAnsi="Arial" w:cs="Arial"/>
          <w:sz w:val="22"/>
          <w:szCs w:val="22"/>
          <w:u w:val="single"/>
        </w:rPr>
        <w:t>Pollination</w:t>
      </w:r>
      <w:r>
        <w:rPr>
          <w:rFonts w:ascii="Arial" w:hAnsi="Arial" w:cs="Arial"/>
          <w:sz w:val="22"/>
          <w:szCs w:val="22"/>
        </w:rPr>
        <w:t xml:space="preserve"> – the transfer of pollen from the anther to the stigma, leading to fertilization.</w:t>
      </w:r>
    </w:p>
    <w:p w:rsidR="00966D23" w:rsidRDefault="00966D23" w:rsidP="00966D23">
      <w:pPr>
        <w:ind w:left="360"/>
        <w:rPr>
          <w:rFonts w:ascii="Arial" w:hAnsi="Arial" w:cs="Arial"/>
          <w:sz w:val="22"/>
          <w:szCs w:val="22"/>
        </w:rPr>
      </w:pPr>
    </w:p>
    <w:p w:rsidR="00264843" w:rsidRPr="00264843" w:rsidRDefault="00264843" w:rsidP="00966D23">
      <w:pPr>
        <w:numPr>
          <w:ilvl w:val="0"/>
          <w:numId w:val="8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Receptacle</w:t>
      </w:r>
      <w:r>
        <w:rPr>
          <w:rFonts w:ascii="Arial" w:hAnsi="Arial" w:cs="Arial"/>
          <w:sz w:val="22"/>
          <w:szCs w:val="22"/>
        </w:rPr>
        <w:t xml:space="preserve"> – the flat concave or convex part of the stem from which all parts of the flower arise.</w:t>
      </w:r>
    </w:p>
    <w:p w:rsidR="00264843" w:rsidRPr="00264843" w:rsidRDefault="00264843" w:rsidP="00264843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966D23" w:rsidRDefault="00966D23" w:rsidP="00966D23">
      <w:pPr>
        <w:numPr>
          <w:ilvl w:val="0"/>
          <w:numId w:val="8"/>
        </w:numPr>
        <w:suppressAutoHyphens w:val="0"/>
        <w:rPr>
          <w:rFonts w:ascii="Arial" w:hAnsi="Arial" w:cs="Arial"/>
          <w:sz w:val="22"/>
          <w:szCs w:val="22"/>
        </w:rPr>
      </w:pPr>
      <w:r w:rsidRPr="001E240F">
        <w:rPr>
          <w:rFonts w:ascii="Arial" w:hAnsi="Arial" w:cs="Arial"/>
          <w:sz w:val="22"/>
          <w:szCs w:val="22"/>
          <w:u w:val="single"/>
        </w:rPr>
        <w:t>Self</w:t>
      </w:r>
      <w:r w:rsidR="0074720F">
        <w:rPr>
          <w:rFonts w:ascii="Arial" w:hAnsi="Arial" w:cs="Arial"/>
          <w:sz w:val="22"/>
          <w:szCs w:val="22"/>
          <w:u w:val="single"/>
        </w:rPr>
        <w:t xml:space="preserve"> </w:t>
      </w:r>
      <w:r w:rsidRPr="001E240F">
        <w:rPr>
          <w:rFonts w:ascii="Arial" w:hAnsi="Arial" w:cs="Arial"/>
          <w:sz w:val="22"/>
          <w:szCs w:val="22"/>
          <w:u w:val="single"/>
        </w:rPr>
        <w:t>pollination</w:t>
      </w:r>
      <w:r>
        <w:rPr>
          <w:rFonts w:ascii="Arial" w:hAnsi="Arial" w:cs="Arial"/>
          <w:sz w:val="22"/>
          <w:szCs w:val="22"/>
        </w:rPr>
        <w:t xml:space="preserve"> – the transfer of pollen from the anther to the stigma of the same flower or flowers of the same plant</w:t>
      </w:r>
      <w:r w:rsidR="00B36A06">
        <w:rPr>
          <w:rFonts w:ascii="Arial" w:hAnsi="Arial" w:cs="Arial"/>
          <w:sz w:val="22"/>
          <w:szCs w:val="22"/>
        </w:rPr>
        <w:t>.</w:t>
      </w:r>
    </w:p>
    <w:p w:rsidR="00966D23" w:rsidRDefault="00966D23" w:rsidP="00966D23">
      <w:pPr>
        <w:rPr>
          <w:rFonts w:ascii="Arial" w:hAnsi="Arial" w:cs="Arial"/>
          <w:sz w:val="22"/>
          <w:szCs w:val="22"/>
        </w:rPr>
      </w:pPr>
    </w:p>
    <w:p w:rsidR="00966D23" w:rsidRDefault="00966D23" w:rsidP="00966D23">
      <w:pPr>
        <w:numPr>
          <w:ilvl w:val="0"/>
          <w:numId w:val="8"/>
        </w:numPr>
        <w:suppressAutoHyphens w:val="0"/>
        <w:rPr>
          <w:rFonts w:ascii="Arial" w:hAnsi="Arial" w:cs="Arial"/>
          <w:sz w:val="22"/>
          <w:szCs w:val="22"/>
        </w:rPr>
      </w:pPr>
      <w:r w:rsidRPr="001E240F">
        <w:rPr>
          <w:rFonts w:ascii="Arial" w:hAnsi="Arial" w:cs="Arial"/>
          <w:sz w:val="22"/>
          <w:szCs w:val="22"/>
          <w:u w:val="single"/>
        </w:rPr>
        <w:t>Sepal</w:t>
      </w:r>
      <w:r>
        <w:rPr>
          <w:rFonts w:ascii="Arial" w:hAnsi="Arial" w:cs="Arial"/>
          <w:sz w:val="22"/>
          <w:szCs w:val="22"/>
        </w:rPr>
        <w:t xml:space="preserve"> – a </w:t>
      </w:r>
      <w:r w:rsidR="0074720F">
        <w:rPr>
          <w:rFonts w:ascii="Arial" w:hAnsi="Arial" w:cs="Arial"/>
          <w:sz w:val="22"/>
          <w:szCs w:val="22"/>
        </w:rPr>
        <w:t xml:space="preserve">modified </w:t>
      </w:r>
      <w:r>
        <w:rPr>
          <w:rFonts w:ascii="Arial" w:hAnsi="Arial" w:cs="Arial"/>
          <w:sz w:val="22"/>
          <w:szCs w:val="22"/>
        </w:rPr>
        <w:t>leaf that protects the flower before it blooms.</w:t>
      </w:r>
    </w:p>
    <w:p w:rsidR="00966D23" w:rsidRDefault="00966D23" w:rsidP="00966D23">
      <w:pPr>
        <w:ind w:left="360"/>
        <w:rPr>
          <w:rFonts w:ascii="Arial" w:hAnsi="Arial" w:cs="Arial"/>
          <w:sz w:val="22"/>
          <w:szCs w:val="22"/>
        </w:rPr>
      </w:pPr>
    </w:p>
    <w:p w:rsidR="00966D23" w:rsidRDefault="00966D23" w:rsidP="00966D23">
      <w:pPr>
        <w:numPr>
          <w:ilvl w:val="0"/>
          <w:numId w:val="8"/>
        </w:numPr>
        <w:suppressAutoHyphens w:val="0"/>
        <w:rPr>
          <w:rFonts w:ascii="Arial" w:hAnsi="Arial" w:cs="Arial"/>
          <w:sz w:val="22"/>
          <w:szCs w:val="22"/>
        </w:rPr>
      </w:pPr>
      <w:r w:rsidRPr="001E240F">
        <w:rPr>
          <w:rFonts w:ascii="Arial" w:hAnsi="Arial" w:cs="Arial"/>
          <w:sz w:val="22"/>
          <w:szCs w:val="22"/>
          <w:u w:val="single"/>
        </w:rPr>
        <w:t>Stamen</w:t>
      </w:r>
      <w:r>
        <w:rPr>
          <w:rFonts w:ascii="Arial" w:hAnsi="Arial" w:cs="Arial"/>
          <w:sz w:val="22"/>
          <w:szCs w:val="22"/>
        </w:rPr>
        <w:t xml:space="preserve"> – the male part of the flower.</w:t>
      </w:r>
    </w:p>
    <w:p w:rsidR="00966D23" w:rsidRDefault="00966D23" w:rsidP="00966D23">
      <w:pPr>
        <w:rPr>
          <w:rFonts w:ascii="Arial" w:hAnsi="Arial" w:cs="Arial"/>
          <w:sz w:val="22"/>
          <w:szCs w:val="22"/>
        </w:rPr>
      </w:pPr>
    </w:p>
    <w:p w:rsidR="00966D23" w:rsidRDefault="00966D23" w:rsidP="00966D23">
      <w:pPr>
        <w:numPr>
          <w:ilvl w:val="0"/>
          <w:numId w:val="8"/>
        </w:numPr>
        <w:suppressAutoHyphens w:val="0"/>
        <w:rPr>
          <w:rFonts w:ascii="Arial" w:hAnsi="Arial" w:cs="Arial"/>
          <w:sz w:val="22"/>
          <w:szCs w:val="22"/>
        </w:rPr>
      </w:pPr>
      <w:r w:rsidRPr="001E240F">
        <w:rPr>
          <w:rFonts w:ascii="Arial" w:hAnsi="Arial" w:cs="Arial"/>
          <w:sz w:val="22"/>
          <w:szCs w:val="22"/>
          <w:u w:val="single"/>
        </w:rPr>
        <w:t>Stigma</w:t>
      </w:r>
      <w:r>
        <w:rPr>
          <w:rFonts w:ascii="Arial" w:hAnsi="Arial" w:cs="Arial"/>
          <w:sz w:val="22"/>
          <w:szCs w:val="22"/>
        </w:rPr>
        <w:t xml:space="preserve"> – the sticky top surface of the pistil.</w:t>
      </w:r>
    </w:p>
    <w:p w:rsidR="00966D23" w:rsidRDefault="00966D23" w:rsidP="00966D23">
      <w:pPr>
        <w:ind w:left="360"/>
        <w:rPr>
          <w:rFonts w:ascii="Arial" w:hAnsi="Arial" w:cs="Arial"/>
          <w:sz w:val="22"/>
          <w:szCs w:val="22"/>
        </w:rPr>
      </w:pPr>
    </w:p>
    <w:p w:rsidR="00BC46AC" w:rsidRPr="00966D23" w:rsidRDefault="00966D23" w:rsidP="00966D23">
      <w:pPr>
        <w:numPr>
          <w:ilvl w:val="0"/>
          <w:numId w:val="8"/>
        </w:numPr>
        <w:suppressAutoHyphens w:val="0"/>
        <w:rPr>
          <w:rFonts w:cs="Arial"/>
          <w:szCs w:val="22"/>
        </w:rPr>
      </w:pPr>
      <w:r w:rsidRPr="001E240F">
        <w:rPr>
          <w:rFonts w:ascii="Arial" w:hAnsi="Arial" w:cs="Arial"/>
          <w:sz w:val="22"/>
          <w:szCs w:val="22"/>
          <w:u w:val="single"/>
        </w:rPr>
        <w:t>Style</w:t>
      </w:r>
      <w:r>
        <w:rPr>
          <w:rFonts w:ascii="Arial" w:hAnsi="Arial" w:cs="Arial"/>
          <w:sz w:val="22"/>
          <w:szCs w:val="22"/>
        </w:rPr>
        <w:t xml:space="preserve"> – the part of the pistil between the stigma and the ovary.</w:t>
      </w:r>
    </w:p>
    <w:sectPr w:rsidR="00BC46AC" w:rsidRPr="00966D23"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105" w:rsidRDefault="009E4105">
      <w:r>
        <w:separator/>
      </w:r>
    </w:p>
  </w:endnote>
  <w:endnote w:type="continuationSeparator" w:id="0">
    <w:p w:rsidR="009E4105" w:rsidRDefault="009E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472486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3A492B" w:rsidP="008419C2">
    <w:pPr>
      <w:pStyle w:val="Footer"/>
      <w:tabs>
        <w:tab w:val="clear" w:pos="4320"/>
        <w:tab w:val="clear" w:pos="8640"/>
        <w:tab w:val="left" w:pos="3285"/>
      </w:tabs>
      <w:rPr>
        <w:lang w:val="en-US"/>
      </w:rPr>
    </w:pPr>
    <w:r w:rsidRPr="003A492B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13CCF2CB" wp14:editId="388B0747">
              <wp:simplePos x="0" y="0"/>
              <wp:positionH relativeFrom="margin">
                <wp:posOffset>-952500</wp:posOffset>
              </wp:positionH>
              <wp:positionV relativeFrom="paragraph">
                <wp:posOffset>-114300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92B" w:rsidRPr="003A492B" w:rsidRDefault="003A492B" w:rsidP="003A492B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3A492B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CCF2CB" id="Group 31" o:spid="_x0000_s1027" style="position:absolute;margin-left:-75pt;margin-top:-9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3A492B" w:rsidRPr="003A492B" w:rsidRDefault="003A492B" w:rsidP="003A492B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3A492B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8419C2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105" w:rsidRDefault="009E4105">
      <w:r>
        <w:separator/>
      </w:r>
    </w:p>
  </w:footnote>
  <w:footnote w:type="continuationSeparator" w:id="0">
    <w:p w:rsidR="009E4105" w:rsidRDefault="009E4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3A492B">
    <w:pPr>
      <w:pStyle w:val="Header"/>
      <w:rPr>
        <w:lang w:val="en-US"/>
      </w:rPr>
    </w:pPr>
    <w:r w:rsidRPr="003A492B">
      <w:rPr>
        <w:noProof/>
        <w:lang w:eastAsia="en-US"/>
      </w:rPr>
      <w:drawing>
        <wp:anchor distT="0" distB="0" distL="114300" distR="114300" simplePos="0" relativeHeight="251661824" behindDoc="1" locked="0" layoutInCell="1" allowOverlap="1" wp14:anchorId="62307E5D" wp14:editId="796CA5E0">
          <wp:simplePos x="0" y="0"/>
          <wp:positionH relativeFrom="margin">
            <wp:posOffset>-1041400</wp:posOffset>
          </wp:positionH>
          <wp:positionV relativeFrom="page">
            <wp:posOffset>25400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9" type="#_x0000_t75" style="width:1pt;height:1288pt" filled="t">
        <v:fill color2="black"/>
        <v:imagedata r:id="rId1" o:title=""/>
      </v:shape>
    </w:pict>
  </w:numPicBullet>
  <w:numPicBullet w:numPicBulletId="1">
    <w:pict>
      <v:shape id="_x0000_i1250" type="#_x0000_t75" style="width:21pt;height:19p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4591B"/>
    <w:rsid w:val="00074910"/>
    <w:rsid w:val="000C3823"/>
    <w:rsid w:val="000E3FC8"/>
    <w:rsid w:val="00104FDC"/>
    <w:rsid w:val="00121827"/>
    <w:rsid w:val="00161D25"/>
    <w:rsid w:val="001762D3"/>
    <w:rsid w:val="001846EF"/>
    <w:rsid w:val="001B1507"/>
    <w:rsid w:val="002202E7"/>
    <w:rsid w:val="00233739"/>
    <w:rsid w:val="00236551"/>
    <w:rsid w:val="002456E8"/>
    <w:rsid w:val="0024676A"/>
    <w:rsid w:val="00264843"/>
    <w:rsid w:val="00264F28"/>
    <w:rsid w:val="002A14EB"/>
    <w:rsid w:val="002F7E6F"/>
    <w:rsid w:val="00325BFB"/>
    <w:rsid w:val="003275D6"/>
    <w:rsid w:val="00351ADD"/>
    <w:rsid w:val="0038401E"/>
    <w:rsid w:val="003A492B"/>
    <w:rsid w:val="003F3AEF"/>
    <w:rsid w:val="00412322"/>
    <w:rsid w:val="00421660"/>
    <w:rsid w:val="00464D3B"/>
    <w:rsid w:val="004679FA"/>
    <w:rsid w:val="00472486"/>
    <w:rsid w:val="0048547C"/>
    <w:rsid w:val="004B3B3A"/>
    <w:rsid w:val="004C2CBD"/>
    <w:rsid w:val="004C5F08"/>
    <w:rsid w:val="0050079B"/>
    <w:rsid w:val="0050546B"/>
    <w:rsid w:val="00546303"/>
    <w:rsid w:val="00582E7F"/>
    <w:rsid w:val="005D096F"/>
    <w:rsid w:val="00621FD9"/>
    <w:rsid w:val="006417C8"/>
    <w:rsid w:val="006509AB"/>
    <w:rsid w:val="00690FB1"/>
    <w:rsid w:val="006C670A"/>
    <w:rsid w:val="0074720F"/>
    <w:rsid w:val="00757FEC"/>
    <w:rsid w:val="007B29A0"/>
    <w:rsid w:val="007C2D47"/>
    <w:rsid w:val="008419C2"/>
    <w:rsid w:val="0085695C"/>
    <w:rsid w:val="008B66FC"/>
    <w:rsid w:val="008C76B8"/>
    <w:rsid w:val="008E4CDF"/>
    <w:rsid w:val="00911AF7"/>
    <w:rsid w:val="009211FE"/>
    <w:rsid w:val="009270AA"/>
    <w:rsid w:val="00950CD1"/>
    <w:rsid w:val="009529C4"/>
    <w:rsid w:val="0095344B"/>
    <w:rsid w:val="00966D23"/>
    <w:rsid w:val="00967278"/>
    <w:rsid w:val="009E1179"/>
    <w:rsid w:val="009E4105"/>
    <w:rsid w:val="009E4A4E"/>
    <w:rsid w:val="00A352CB"/>
    <w:rsid w:val="00A50240"/>
    <w:rsid w:val="00A50EF9"/>
    <w:rsid w:val="00A55FE8"/>
    <w:rsid w:val="00AB1059"/>
    <w:rsid w:val="00AE3866"/>
    <w:rsid w:val="00B13BCC"/>
    <w:rsid w:val="00B34386"/>
    <w:rsid w:val="00B36A06"/>
    <w:rsid w:val="00B40F31"/>
    <w:rsid w:val="00B71998"/>
    <w:rsid w:val="00BC46AC"/>
    <w:rsid w:val="00BF64E5"/>
    <w:rsid w:val="00C4275E"/>
    <w:rsid w:val="00C57DFC"/>
    <w:rsid w:val="00C7644B"/>
    <w:rsid w:val="00CC2FDC"/>
    <w:rsid w:val="00CD1A18"/>
    <w:rsid w:val="00CD7229"/>
    <w:rsid w:val="00CE0DAE"/>
    <w:rsid w:val="00D0514A"/>
    <w:rsid w:val="00D42B8C"/>
    <w:rsid w:val="00D516E5"/>
    <w:rsid w:val="00D63CFA"/>
    <w:rsid w:val="00D83E0E"/>
    <w:rsid w:val="00DB583E"/>
    <w:rsid w:val="00DF0EC8"/>
    <w:rsid w:val="00E36BD8"/>
    <w:rsid w:val="00E555AB"/>
    <w:rsid w:val="00E92B32"/>
    <w:rsid w:val="00EB7A33"/>
    <w:rsid w:val="00EC64C8"/>
    <w:rsid w:val="00ED5E22"/>
    <w:rsid w:val="00F22957"/>
    <w:rsid w:val="00F24142"/>
    <w:rsid w:val="00F33808"/>
    <w:rsid w:val="00F339CE"/>
    <w:rsid w:val="00F8611D"/>
    <w:rsid w:val="00F86690"/>
    <w:rsid w:val="00F96B08"/>
    <w:rsid w:val="00FA2CDE"/>
    <w:rsid w:val="00FA37FB"/>
    <w:rsid w:val="00FA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788A09-2E23-46F2-B65E-A03D2E1D0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ED5E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8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Pollination: Flower to Fruit</vt:lpstr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Pollination: Flower to Fruit</dc:title>
  <dc:subject/>
  <dc:creator>ExploreLearning</dc:creator>
  <cp:keywords/>
  <cp:lastModifiedBy>David</cp:lastModifiedBy>
  <cp:revision>3</cp:revision>
  <cp:lastPrinted>2007-02-01T21:34:00Z</cp:lastPrinted>
  <dcterms:created xsi:type="dcterms:W3CDTF">2019-04-30T18:25:00Z</dcterms:created>
  <dcterms:modified xsi:type="dcterms:W3CDTF">2019-04-30T18:26:00Z</dcterms:modified>
</cp:coreProperties>
</file>