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0419" w:rsidRDefault="00330419" w:rsidP="00330419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11"/>
      <w:bookmarkStart w:id="1" w:name="OLE_LINK12"/>
      <w:r w:rsidR="007019C4">
        <w:rPr>
          <w:rFonts w:ascii="Arial" w:hAnsi="Arial"/>
          <w:b/>
          <w:sz w:val="36"/>
          <w:szCs w:val="36"/>
        </w:rPr>
        <w:t>Human Karyotyping</w:t>
      </w:r>
      <w:r w:rsidR="00B65763">
        <w:rPr>
          <w:rFonts w:ascii="Arial" w:hAnsi="Arial"/>
          <w:b/>
          <w:sz w:val="36"/>
          <w:szCs w:val="36"/>
        </w:rPr>
        <w:t xml:space="preserve"> </w:t>
      </w:r>
      <w:bookmarkEnd w:id="0"/>
      <w:bookmarkEnd w:id="1"/>
    </w:p>
    <w:p w:rsidR="00330419" w:rsidRDefault="00330419" w:rsidP="00330419">
      <w:pPr>
        <w:rPr>
          <w:rFonts w:ascii="Arial" w:hAnsi="Arial" w:cs="Arial"/>
          <w:sz w:val="22"/>
          <w:szCs w:val="22"/>
        </w:rPr>
      </w:pPr>
    </w:p>
    <w:p w:rsidR="00330419" w:rsidRDefault="00BB600F" w:rsidP="003304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3E0" w:rsidRDefault="00BB600F" w:rsidP="000E03E0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4480" cy="197485"/>
                                  <wp:effectExtent l="0" t="0" r="127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6.45pt;margin-top:7.5pt;width:36.7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HHtQ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" filled="f" stroked="f">
                <v:textbox>
                  <w:txbxContent>
                    <w:p w:rsidR="000E03E0" w:rsidRDefault="00BB600F" w:rsidP="000E03E0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4480" cy="197485"/>
                            <wp:effectExtent l="0" t="0" r="127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30419" w:rsidRDefault="00330419" w:rsidP="0033041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330419" w:rsidRDefault="00330419" w:rsidP="00330419">
      <w:pPr>
        <w:ind w:left="360"/>
        <w:rPr>
          <w:rFonts w:ascii="Arial" w:hAnsi="Arial" w:cs="Arial"/>
          <w:sz w:val="22"/>
          <w:szCs w:val="22"/>
        </w:rPr>
      </w:pPr>
    </w:p>
    <w:p w:rsidR="00330419" w:rsidRDefault="00EE05C4" w:rsidP="0033041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Autosome</w:t>
      </w:r>
      <w:r w:rsidR="0033041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chromosome that is not a sex chromosome</w:t>
      </w:r>
      <w:r w:rsidR="00330419">
        <w:rPr>
          <w:rFonts w:ascii="Arial" w:hAnsi="Arial" w:cs="Arial"/>
          <w:sz w:val="22"/>
          <w:szCs w:val="22"/>
        </w:rPr>
        <w:t>.</w:t>
      </w:r>
    </w:p>
    <w:p w:rsidR="00330419" w:rsidRDefault="00DA6C63" w:rsidP="0033041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Humans have 22 pairs of autosomes.</w:t>
      </w:r>
    </w:p>
    <w:p w:rsidR="00330419" w:rsidRPr="00A80A40" w:rsidRDefault="00330419" w:rsidP="00330419">
      <w:pPr>
        <w:rPr>
          <w:rFonts w:ascii="Arial" w:hAnsi="Arial" w:cs="Arial"/>
          <w:sz w:val="22"/>
          <w:szCs w:val="22"/>
        </w:rPr>
      </w:pPr>
    </w:p>
    <w:p w:rsidR="00330419" w:rsidRDefault="00EE05C4" w:rsidP="0033041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Chromosomal disorder</w:t>
      </w:r>
      <w:r w:rsidR="00330419">
        <w:rPr>
          <w:rFonts w:ascii="Arial" w:hAnsi="Arial" w:cs="Arial"/>
          <w:sz w:val="22"/>
          <w:szCs w:val="22"/>
        </w:rPr>
        <w:t xml:space="preserve"> – </w:t>
      </w:r>
      <w:r w:rsidR="006A0702" w:rsidRPr="006A0702">
        <w:rPr>
          <w:rFonts w:ascii="Arial" w:hAnsi="Arial" w:cs="Arial"/>
          <w:sz w:val="22"/>
          <w:szCs w:val="22"/>
        </w:rPr>
        <w:t>a type of genetic disorder tha</w:t>
      </w:r>
      <w:r w:rsidR="00873922">
        <w:rPr>
          <w:rFonts w:ascii="Arial" w:hAnsi="Arial" w:cs="Arial"/>
          <w:sz w:val="22"/>
          <w:szCs w:val="22"/>
        </w:rPr>
        <w:t>t</w:t>
      </w:r>
      <w:r w:rsidR="006A0702" w:rsidRPr="006A0702">
        <w:rPr>
          <w:rFonts w:ascii="Arial" w:hAnsi="Arial" w:cs="Arial"/>
          <w:sz w:val="22"/>
          <w:szCs w:val="22"/>
        </w:rPr>
        <w:t xml:space="preserve"> involve</w:t>
      </w:r>
      <w:r w:rsidR="000119D0">
        <w:rPr>
          <w:rFonts w:ascii="Arial" w:hAnsi="Arial" w:cs="Arial"/>
          <w:sz w:val="22"/>
          <w:szCs w:val="22"/>
        </w:rPr>
        <w:t>s</w:t>
      </w:r>
      <w:r w:rsidR="006A0702" w:rsidRPr="006A0702">
        <w:rPr>
          <w:rFonts w:ascii="Arial" w:hAnsi="Arial" w:cs="Arial"/>
          <w:sz w:val="22"/>
          <w:szCs w:val="22"/>
        </w:rPr>
        <w:t xml:space="preserve"> missing or extra copies of chromosomes or a change in chromosome structure</w:t>
      </w:r>
      <w:r w:rsidR="00330419">
        <w:rPr>
          <w:rFonts w:ascii="Arial" w:hAnsi="Arial" w:cs="Arial"/>
          <w:sz w:val="22"/>
          <w:szCs w:val="22"/>
        </w:rPr>
        <w:t>.</w:t>
      </w:r>
    </w:p>
    <w:p w:rsidR="00330419" w:rsidRDefault="00283D2D" w:rsidP="0033041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Chromosomal disorders are typically caused when an error occurs during cell division and the chromosomes do not separate properly</w:t>
      </w:r>
      <w:r w:rsidR="00330419">
        <w:rPr>
          <w:rFonts w:ascii="Arial" w:hAnsi="Arial" w:cs="Arial"/>
          <w:sz w:val="22"/>
          <w:szCs w:val="22"/>
        </w:rPr>
        <w:t>.</w:t>
      </w:r>
    </w:p>
    <w:p w:rsidR="002F278E" w:rsidRDefault="002F278E" w:rsidP="0033041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Down syndrome is one of the most common chromosomal disorders. It affects approximately 1 out of every 800 babies.</w:t>
      </w:r>
    </w:p>
    <w:p w:rsidR="00330419" w:rsidRPr="001F3DF3" w:rsidRDefault="00BB600F" w:rsidP="0033041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97155</wp:posOffset>
                </wp:positionV>
                <wp:extent cx="1133475" cy="16764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200" w:rsidRDefault="00BB600F" w:rsidP="00EE62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679450" cy="1198880"/>
                                  <wp:effectExtent l="0" t="0" r="6350" b="1270"/>
                                  <wp:docPr id="2" name="Picture 2" descr="Cell Division TG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ell Division TG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450" cy="1198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6200" w:rsidRPr="002149BC" w:rsidRDefault="00EE6200" w:rsidP="00EE6200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EE6200" w:rsidRPr="002149BC" w:rsidRDefault="00A27086" w:rsidP="00EE62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A duplicated</w:t>
                            </w:r>
                            <w:r w:rsidR="00547D06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EE6200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hromosome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84pt;margin-top:7.65pt;width:89.25pt;height:13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sluwIAAMI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" filled="f" stroked="f">
                <v:textbox>
                  <w:txbxContent>
                    <w:p w:rsidR="00EE6200" w:rsidRDefault="00BB600F" w:rsidP="00EE6200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679450" cy="1198880"/>
                            <wp:effectExtent l="0" t="0" r="6350" b="1270"/>
                            <wp:docPr id="2" name="Picture 2" descr="Cell Division TG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ell Division TG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450" cy="1198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6200" w:rsidRPr="002149BC" w:rsidRDefault="00EE6200" w:rsidP="00EE6200">
                      <w:pPr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:rsidR="00EE6200" w:rsidRPr="002149BC" w:rsidRDefault="00A27086" w:rsidP="00EE620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A duplicated</w:t>
                      </w:r>
                      <w:r w:rsidR="00547D06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 c</w:t>
                      </w:r>
                      <w:r w:rsidR="00EE6200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hromosome</w:t>
                      </w:r>
                    </w:p>
                  </w:txbxContent>
                </v:textbox>
              </v:shape>
            </w:pict>
          </mc:Fallback>
        </mc:AlternateContent>
      </w:r>
    </w:p>
    <w:p w:rsidR="00330419" w:rsidRDefault="00EE05C4" w:rsidP="00547D06">
      <w:pPr>
        <w:numPr>
          <w:ilvl w:val="0"/>
          <w:numId w:val="7"/>
        </w:numPr>
        <w:suppressAutoHyphens w:val="0"/>
        <w:ind w:righ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Chromosome</w:t>
      </w:r>
      <w:r w:rsidR="0033041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rod-shaped structure within a cell’s nucleus that is composed of DNA and proteins</w:t>
      </w:r>
      <w:r w:rsidR="00330419">
        <w:rPr>
          <w:rFonts w:ascii="Arial" w:hAnsi="Arial" w:cs="Arial"/>
          <w:sz w:val="22"/>
          <w:szCs w:val="22"/>
        </w:rPr>
        <w:t>.</w:t>
      </w:r>
    </w:p>
    <w:p w:rsidR="00330419" w:rsidRDefault="00EE05C4" w:rsidP="00547D06">
      <w:pPr>
        <w:numPr>
          <w:ilvl w:val="1"/>
          <w:numId w:val="7"/>
        </w:numPr>
        <w:suppressAutoHyphens w:val="0"/>
        <w:spacing w:before="120"/>
        <w:ind w:righ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Chromosomes are passed from one generation to the next</w:t>
      </w:r>
      <w:r w:rsidR="00330419">
        <w:rPr>
          <w:rFonts w:ascii="Arial" w:hAnsi="Arial" w:cs="Arial"/>
          <w:sz w:val="22"/>
          <w:szCs w:val="22"/>
        </w:rPr>
        <w:t>.</w:t>
      </w:r>
    </w:p>
    <w:p w:rsidR="00330419" w:rsidRDefault="00283D2D" w:rsidP="00547D06">
      <w:pPr>
        <w:numPr>
          <w:ilvl w:val="1"/>
          <w:numId w:val="7"/>
        </w:numPr>
        <w:suppressAutoHyphens w:val="0"/>
        <w:spacing w:before="120"/>
        <w:ind w:righ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of the chromosomes in a human cell contain around </w:t>
      </w:r>
      <w:r w:rsidR="00DA6C63">
        <w:rPr>
          <w:rFonts w:ascii="Arial" w:hAnsi="Arial" w:cs="Arial"/>
          <w:sz w:val="22"/>
          <w:szCs w:val="22"/>
        </w:rPr>
        <w:t xml:space="preserve">6 million nucleotides and </w:t>
      </w:r>
      <w:r>
        <w:rPr>
          <w:rFonts w:ascii="Arial" w:hAnsi="Arial" w:cs="Arial"/>
          <w:sz w:val="22"/>
          <w:szCs w:val="22"/>
        </w:rPr>
        <w:t>30,000 genes</w:t>
      </w:r>
      <w:r w:rsidR="00330419">
        <w:rPr>
          <w:rFonts w:ascii="Arial" w:hAnsi="Arial" w:cs="Arial"/>
          <w:sz w:val="22"/>
          <w:szCs w:val="22"/>
        </w:rPr>
        <w:t>.</w:t>
      </w:r>
    </w:p>
    <w:p w:rsidR="00A27086" w:rsidRPr="002014FC" w:rsidRDefault="00A27086" w:rsidP="00547D06">
      <w:pPr>
        <w:numPr>
          <w:ilvl w:val="1"/>
          <w:numId w:val="7"/>
        </w:numPr>
        <w:suppressAutoHyphens w:val="0"/>
        <w:spacing w:before="120"/>
        <w:ind w:righ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Chromosomes exist in dupl</w:t>
      </w:r>
      <w:r w:rsidR="00066DE3">
        <w:rPr>
          <w:rFonts w:ascii="Arial" w:hAnsi="Arial" w:cs="Arial"/>
          <w:sz w:val="22"/>
          <w:szCs w:val="22"/>
        </w:rPr>
        <w:t xml:space="preserve">icated or unduplicated forms. A </w:t>
      </w:r>
      <w:r>
        <w:rPr>
          <w:rFonts w:ascii="Arial" w:hAnsi="Arial" w:cs="Arial"/>
          <w:sz w:val="22"/>
          <w:szCs w:val="22"/>
        </w:rPr>
        <w:t xml:space="preserve">duplicated chromosome is shown at right. The </w:t>
      </w:r>
      <w:r>
        <w:rPr>
          <w:rFonts w:ascii="Arial" w:hAnsi="Arial" w:cs="Arial"/>
          <w:i/>
          <w:sz w:val="22"/>
          <w:szCs w:val="22"/>
        </w:rPr>
        <w:t xml:space="preserve">Human Karyotyping </w:t>
      </w:r>
      <w:r w:rsidR="007179A6">
        <w:rPr>
          <w:rFonts w:ascii="Arial" w:hAnsi="Arial" w:cs="Arial"/>
          <w:sz w:val="22"/>
          <w:szCs w:val="22"/>
        </w:rPr>
        <w:t>Gizmo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 shows unduplicated chromosomes.</w:t>
      </w:r>
    </w:p>
    <w:p w:rsidR="00330419" w:rsidRPr="00F61024" w:rsidRDefault="00330419" w:rsidP="00547D06">
      <w:pPr>
        <w:ind w:left="1080" w:right="1980"/>
        <w:rPr>
          <w:rFonts w:ascii="Arial" w:hAnsi="Arial" w:cs="Arial"/>
          <w:sz w:val="22"/>
          <w:szCs w:val="22"/>
        </w:rPr>
      </w:pPr>
    </w:p>
    <w:p w:rsidR="00DE5B0D" w:rsidRPr="00DE5B0D" w:rsidRDefault="00DE5B0D" w:rsidP="002909C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Genome</w:t>
      </w:r>
      <w:r>
        <w:rPr>
          <w:rFonts w:ascii="Arial" w:hAnsi="Arial" w:cs="Arial"/>
          <w:sz w:val="22"/>
          <w:szCs w:val="22"/>
        </w:rPr>
        <w:t xml:space="preserve"> – the </w:t>
      </w:r>
      <w:r w:rsidR="00950107">
        <w:rPr>
          <w:rFonts w:ascii="Arial" w:hAnsi="Arial" w:cs="Arial"/>
          <w:sz w:val="22"/>
          <w:szCs w:val="22"/>
        </w:rPr>
        <w:t xml:space="preserve">complete set </w:t>
      </w:r>
      <w:r>
        <w:rPr>
          <w:rFonts w:ascii="Arial" w:hAnsi="Arial" w:cs="Arial"/>
          <w:sz w:val="22"/>
          <w:szCs w:val="22"/>
        </w:rPr>
        <w:t>of genetic material possessed by an organism.</w:t>
      </w:r>
    </w:p>
    <w:p w:rsidR="00DE5B0D" w:rsidRPr="00DE5B0D" w:rsidRDefault="00DE5B0D" w:rsidP="00DE5B0D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330419" w:rsidRDefault="00EE05C4" w:rsidP="002909C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Karyotype</w:t>
      </w:r>
      <w:r w:rsidR="0033041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 picture of a cell’s complete set of chromosomes grouped together in pairs </w:t>
      </w: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arranged in order of decreasing size</w:t>
      </w:r>
      <w:r w:rsidR="00330419">
        <w:rPr>
          <w:rFonts w:ascii="Arial" w:hAnsi="Arial" w:cs="Arial"/>
          <w:sz w:val="22"/>
          <w:szCs w:val="22"/>
        </w:rPr>
        <w:t>.</w:t>
      </w:r>
    </w:p>
    <w:p w:rsidR="00330419" w:rsidRDefault="00283D2D" w:rsidP="002909C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Karyotypes are used to detect chromosomal disorders and to study the relationship between different species</w:t>
      </w:r>
      <w:r w:rsidR="00330419">
        <w:rPr>
          <w:rFonts w:ascii="Arial" w:hAnsi="Arial" w:cs="Arial"/>
          <w:sz w:val="22"/>
          <w:szCs w:val="22"/>
        </w:rPr>
        <w:t>.</w:t>
      </w:r>
    </w:p>
    <w:p w:rsidR="00330419" w:rsidRPr="00A80A40" w:rsidRDefault="00330419" w:rsidP="002909C9">
      <w:pPr>
        <w:rPr>
          <w:rFonts w:ascii="Arial" w:hAnsi="Arial" w:cs="Arial"/>
          <w:sz w:val="22"/>
          <w:szCs w:val="22"/>
        </w:rPr>
      </w:pPr>
    </w:p>
    <w:p w:rsidR="00330419" w:rsidRDefault="00EE05C4" w:rsidP="002909C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Sex chromosome</w:t>
      </w:r>
      <w:r w:rsidR="0033041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one of two chromosomes that d</w:t>
      </w:r>
      <w:r w:rsidR="00BE691F">
        <w:rPr>
          <w:rFonts w:ascii="Arial" w:hAnsi="Arial" w:cs="Arial"/>
          <w:sz w:val="22"/>
          <w:szCs w:val="22"/>
        </w:rPr>
        <w:t>etermine</w:t>
      </w:r>
      <w:r>
        <w:rPr>
          <w:rFonts w:ascii="Arial" w:hAnsi="Arial" w:cs="Arial"/>
          <w:sz w:val="22"/>
          <w:szCs w:val="22"/>
        </w:rPr>
        <w:t xml:space="preserve"> an individual’s sex</w:t>
      </w:r>
      <w:r w:rsidR="00330419">
        <w:rPr>
          <w:rFonts w:ascii="Arial" w:hAnsi="Arial" w:cs="Arial"/>
          <w:sz w:val="22"/>
          <w:szCs w:val="22"/>
        </w:rPr>
        <w:t>.</w:t>
      </w:r>
    </w:p>
    <w:p w:rsidR="004679FA" w:rsidRDefault="00EE05C4" w:rsidP="0033041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humans</w:t>
      </w:r>
      <w:r w:rsidR="00547D06">
        <w:rPr>
          <w:rFonts w:ascii="Arial" w:hAnsi="Arial" w:cs="Arial"/>
          <w:sz w:val="22"/>
          <w:szCs w:val="22"/>
        </w:rPr>
        <w:t xml:space="preserve"> and most other mammals</w:t>
      </w:r>
      <w:r>
        <w:rPr>
          <w:rFonts w:ascii="Arial" w:hAnsi="Arial" w:cs="Arial"/>
          <w:sz w:val="22"/>
          <w:szCs w:val="22"/>
        </w:rPr>
        <w:t>, the two sex chromosomes are the X chromosome and the Y chromosome</w:t>
      </w:r>
      <w:r w:rsidR="0033041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Females have two X chromosomes (XX). Males have one X chromosome and one Y chromosome (XY).</w:t>
      </w:r>
    </w:p>
    <w:p w:rsidR="00283D2D" w:rsidRPr="00330419" w:rsidRDefault="00283D2D" w:rsidP="0033041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all animals have the same sex chromosomes as humans. For example, the sex chromosomes of birds and some lizards are the Z and W chromosome</w:t>
      </w:r>
      <w:r w:rsidR="00066DE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 Female birds are ZW, and male birds are ZZ.</w:t>
      </w:r>
    </w:p>
    <w:sectPr w:rsidR="00283D2D" w:rsidRPr="00330419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CA6" w:rsidRDefault="00327CA6">
      <w:r>
        <w:separator/>
      </w:r>
    </w:p>
  </w:endnote>
  <w:endnote w:type="continuationSeparator" w:id="0">
    <w:p w:rsidR="00327CA6" w:rsidRDefault="0032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BB600F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884BCE">
    <w:pPr>
      <w:pStyle w:val="Footer"/>
      <w:rPr>
        <w:lang w:val="en-US"/>
      </w:rPr>
    </w:pPr>
    <w:r w:rsidRPr="00884BCE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D0E774C" wp14:editId="7F035082">
              <wp:simplePos x="0" y="0"/>
              <wp:positionH relativeFrom="margin">
                <wp:posOffset>-951470</wp:posOffset>
              </wp:positionH>
              <wp:positionV relativeFrom="paragraph">
                <wp:posOffset>-111211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CE" w:rsidRPr="00884BCE" w:rsidRDefault="00884BCE" w:rsidP="00884BC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84BC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0E774C" id="Group 31" o:spid="_x0000_s1028" style="position:absolute;margin-left:-74.9pt;margin-top:-8.7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t7ZKtuIAAAAMAQAADwAAAAAAAAAAAAAAAAAPCAAAZHJzL2Rvd25y&#10;ZXYueG1sUEsBAi0ACgAAAAAAAAAhAJxJyb0pbgAAKW4AABUAAAAAAAAAAAAAAAAAHgkAAGRycy9t&#10;ZWRpYS9pbWFnZTEuanBlZ1BLBQYAAAAABgAGAH0BAAB6dwAAAAA=&#10;">
              <v:group id="Group 26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884BCE" w:rsidRPr="00884BCE" w:rsidRDefault="00884BCE" w:rsidP="00884BC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84BC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CA6" w:rsidRDefault="00327CA6">
      <w:r>
        <w:separator/>
      </w:r>
    </w:p>
  </w:footnote>
  <w:footnote w:type="continuationSeparator" w:id="0">
    <w:p w:rsidR="00327CA6" w:rsidRDefault="00327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Pr="00884BCE" w:rsidRDefault="00884BCE" w:rsidP="00884BCE">
    <w:pPr>
      <w:pStyle w:val="Header"/>
    </w:pPr>
    <w:r w:rsidRPr="00884BCE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4A94ED19" wp14:editId="4E58C46E">
          <wp:simplePos x="0" y="0"/>
          <wp:positionH relativeFrom="margin">
            <wp:posOffset>-1075038</wp:posOffset>
          </wp:positionH>
          <wp:positionV relativeFrom="page">
            <wp:posOffset>37070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pt;height:1288pt" filled="t">
        <v:fill color2="black"/>
        <v:imagedata r:id="rId1" o:title=""/>
      </v:shape>
    </w:pict>
  </w:numPicBullet>
  <w:numPicBullet w:numPicBulletId="1">
    <w:pict>
      <v:shape id="_x0000_i1067" type="#_x0000_t75" style="width:21pt;height:19pt" filled="t">
        <v:fill color2="black"/>
        <v:imagedata r:id="rId2" o:title=""/>
      </v:shape>
    </w:pict>
  </w:numPicBullet>
  <w:numPicBullet w:numPicBulletId="2">
    <w:pict>
      <v:shape id="Picture 1" o:spid="_x0000_i1068" type="#_x0000_t75" style="width:46pt;height:31pt;visibility:visible" o:bullet="t">
        <v:imagedata r:id="rId3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54EF"/>
    <w:multiLevelType w:val="multilevel"/>
    <w:tmpl w:val="C51E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119D0"/>
    <w:rsid w:val="00066DE3"/>
    <w:rsid w:val="000C3531"/>
    <w:rsid w:val="000E03E0"/>
    <w:rsid w:val="001248BA"/>
    <w:rsid w:val="00225C7D"/>
    <w:rsid w:val="00233739"/>
    <w:rsid w:val="00265926"/>
    <w:rsid w:val="00283D2D"/>
    <w:rsid w:val="002909C9"/>
    <w:rsid w:val="002A14EB"/>
    <w:rsid w:val="002F278E"/>
    <w:rsid w:val="00327CA6"/>
    <w:rsid w:val="00330419"/>
    <w:rsid w:val="003573AD"/>
    <w:rsid w:val="003C4CDF"/>
    <w:rsid w:val="00445C92"/>
    <w:rsid w:val="00464D3B"/>
    <w:rsid w:val="004679FA"/>
    <w:rsid w:val="004B3B3A"/>
    <w:rsid w:val="00547D06"/>
    <w:rsid w:val="00547E6F"/>
    <w:rsid w:val="005626E2"/>
    <w:rsid w:val="00565AAE"/>
    <w:rsid w:val="005B1DA8"/>
    <w:rsid w:val="00621FD9"/>
    <w:rsid w:val="0065199D"/>
    <w:rsid w:val="006A0702"/>
    <w:rsid w:val="006F7457"/>
    <w:rsid w:val="007019C4"/>
    <w:rsid w:val="007179A6"/>
    <w:rsid w:val="007203CA"/>
    <w:rsid w:val="007454C5"/>
    <w:rsid w:val="007C2D47"/>
    <w:rsid w:val="00871F68"/>
    <w:rsid w:val="00873922"/>
    <w:rsid w:val="00884BCE"/>
    <w:rsid w:val="008C76B8"/>
    <w:rsid w:val="009211FE"/>
    <w:rsid w:val="00950107"/>
    <w:rsid w:val="00950CD1"/>
    <w:rsid w:val="00967278"/>
    <w:rsid w:val="009B153A"/>
    <w:rsid w:val="009B3727"/>
    <w:rsid w:val="009D2E79"/>
    <w:rsid w:val="009E1179"/>
    <w:rsid w:val="00A21EE9"/>
    <w:rsid w:val="00A27086"/>
    <w:rsid w:val="00A72982"/>
    <w:rsid w:val="00AA1DAF"/>
    <w:rsid w:val="00AB1266"/>
    <w:rsid w:val="00B137B1"/>
    <w:rsid w:val="00B34386"/>
    <w:rsid w:val="00B40F31"/>
    <w:rsid w:val="00B615C1"/>
    <w:rsid w:val="00B652AF"/>
    <w:rsid w:val="00B65763"/>
    <w:rsid w:val="00B97C6C"/>
    <w:rsid w:val="00BA5F6C"/>
    <w:rsid w:val="00BB600F"/>
    <w:rsid w:val="00BE691F"/>
    <w:rsid w:val="00C3279A"/>
    <w:rsid w:val="00C32BCC"/>
    <w:rsid w:val="00C7644B"/>
    <w:rsid w:val="00C76A24"/>
    <w:rsid w:val="00DA6C63"/>
    <w:rsid w:val="00DB583E"/>
    <w:rsid w:val="00DE5B0D"/>
    <w:rsid w:val="00E664B5"/>
    <w:rsid w:val="00EB7A33"/>
    <w:rsid w:val="00EE05C4"/>
    <w:rsid w:val="00EE6200"/>
    <w:rsid w:val="00F336D3"/>
    <w:rsid w:val="00F87454"/>
    <w:rsid w:val="00F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0E762F-5646-44C0-81C8-1053E300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Karyotyping</vt:lpstr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Karyotyping</dc:title>
  <dc:subject/>
  <dc:creator>ExploreLearning</dc:creator>
  <cp:keywords/>
  <cp:lastModifiedBy>David</cp:lastModifiedBy>
  <cp:revision>3</cp:revision>
  <cp:lastPrinted>2007-02-01T21:34:00Z</cp:lastPrinted>
  <dcterms:created xsi:type="dcterms:W3CDTF">2019-04-10T21:22:00Z</dcterms:created>
  <dcterms:modified xsi:type="dcterms:W3CDTF">2019-04-10T21:23:00Z</dcterms:modified>
</cp:coreProperties>
</file>